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6A" w:rsidRPr="001E5B26" w:rsidRDefault="0080366A" w:rsidP="0080366A">
      <w:pPr>
        <w:tabs>
          <w:tab w:val="left" w:pos="338"/>
          <w:tab w:val="center" w:pos="4645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730D" w:rsidRPr="00B75CC0" w:rsidRDefault="00F0730D" w:rsidP="00F0730D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0730D">
        <w:rPr>
          <w:rFonts w:ascii="Arial" w:hAnsi="Arial" w:cs="Arial"/>
          <w:b/>
          <w:bCs/>
          <w:color w:val="000000"/>
        </w:rPr>
        <w:t>Сведения о востребованности выпускников СамГТУ</w:t>
      </w:r>
      <w:r w:rsidR="00B75CC0">
        <w:rPr>
          <w:rFonts w:ascii="Arial" w:hAnsi="Arial" w:cs="Arial"/>
          <w:b/>
          <w:bCs/>
          <w:color w:val="000000"/>
        </w:rPr>
        <w:t xml:space="preserve"> 2020-2021 учебный год</w:t>
      </w:r>
    </w:p>
    <w:p w:rsidR="00634CB4" w:rsidRDefault="00634CB4" w:rsidP="00634CB4">
      <w:pPr>
        <w:pStyle w:val="Style2"/>
        <w:widowControl/>
        <w:spacing w:line="240" w:lineRule="auto"/>
        <w:ind w:firstLine="696"/>
        <w:rPr>
          <w:rStyle w:val="FontStyle17"/>
          <w:rFonts w:ascii="Calibri" w:hAnsi="Calibri"/>
        </w:rPr>
      </w:pPr>
    </w:p>
    <w:p w:rsidR="001E5B26" w:rsidRDefault="001E5B26" w:rsidP="00634CB4">
      <w:pPr>
        <w:pStyle w:val="Style2"/>
        <w:widowControl/>
        <w:spacing w:line="240" w:lineRule="auto"/>
        <w:ind w:firstLine="696"/>
        <w:rPr>
          <w:rStyle w:val="FontStyle17"/>
          <w:rFonts w:ascii="Calibri" w:hAnsi="Calibri"/>
        </w:rPr>
      </w:pPr>
    </w:p>
    <w:tbl>
      <w:tblPr>
        <w:tblW w:w="10562" w:type="dxa"/>
        <w:tblInd w:w="113" w:type="dxa"/>
        <w:tblLayout w:type="fixed"/>
        <w:tblLook w:val="04A0"/>
      </w:tblPr>
      <w:tblGrid>
        <w:gridCol w:w="1956"/>
        <w:gridCol w:w="2279"/>
        <w:gridCol w:w="2109"/>
        <w:gridCol w:w="2109"/>
        <w:gridCol w:w="2109"/>
      </w:tblGrid>
      <w:tr w:rsidR="001E5B26" w:rsidRPr="001E5B26" w:rsidTr="001E5B26">
        <w:trPr>
          <w:trHeight w:val="945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  <w:r w:rsidRPr="001E5B26">
              <w:rPr>
                <w:rFonts w:ascii="Times New Roman" w:hAnsi="Times New Roman"/>
                <w:sz w:val="24"/>
                <w:szCs w:val="24"/>
              </w:rPr>
              <w:br/>
              <w:t>(специальности)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Количество выпускников, чел.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Число трудоустроенных выпускников, чел.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Число трудоустроенных выпускников, %</w:t>
            </w:r>
          </w:p>
        </w:tc>
      </w:tr>
      <w:tr w:rsidR="001E5B26" w:rsidRPr="001E5B26" w:rsidTr="00621A38">
        <w:trPr>
          <w:trHeight w:val="102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5B26">
              <w:rPr>
                <w:rFonts w:ascii="Times New Roman" w:hAnsi="Times New Roman"/>
                <w:b/>
                <w:bCs/>
              </w:rPr>
              <w:t>Программы бакалавриата – всего: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5B2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sz w:val="24"/>
                <w:szCs w:val="24"/>
              </w:rPr>
              <w:t>1494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sz w:val="24"/>
                <w:szCs w:val="24"/>
              </w:rPr>
              <w:t>1462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97,86</w:t>
            </w:r>
          </w:p>
        </w:tc>
      </w:tr>
      <w:tr w:rsidR="001E5B26" w:rsidRPr="001E5B26" w:rsidTr="00621A38">
        <w:trPr>
          <w:trHeight w:val="66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26">
              <w:rPr>
                <w:rFonts w:ascii="Times New Roman" w:hAnsi="Times New Roman"/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26" w:rsidRPr="001E5B26" w:rsidRDefault="000C44F9" w:rsidP="001E5B2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45" type="#_x0000_t75" alt="😊" style="position:absolute;margin-left:110pt;margin-top:32pt;width:2pt;height:2pt;z-index:251648000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Picture 7" o:spid="_x0000_s1044" type="#_x0000_t75" alt="😊" style="position:absolute;margin-left:110pt;margin-top:32pt;width:2pt;height:2pt;z-index:251649024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Picture 3" o:spid="_x0000_s1043" type="#_x0000_t75" alt="😊" style="position:absolute;margin-left:110pt;margin-top:32pt;width:2pt;height:2pt;z-index:251650048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42" type="#_x0000_t75" alt="😊" style="position:absolute;margin-left:110pt;margin-top:32pt;width:2pt;height:2pt;z-index:251651072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41" type="#_x0000_t75" alt="😊" style="position:absolute;margin-left:110pt;margin-top:32pt;width:2pt;height:2pt;z-index:251652096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40" type="#_x0000_t75" alt="😊" style="position:absolute;margin-left:110pt;margin-top:32pt;width:2pt;height:2pt;z-index:251653120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39" type="#_x0000_t75" alt="😊" style="position:absolute;margin-left:110pt;margin-top:32pt;width:2pt;height:2pt;z-index:251654144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38" type="#_x0000_t75" alt="😊" style="position:absolute;margin-left:110pt;margin-top:32pt;width:2pt;height:2pt;z-index:251655168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Picture 4" o:spid="_x0000_s1037" type="#_x0000_t75" alt="😊" style="position:absolute;margin-left:110pt;margin-top:32pt;width:2pt;height:3pt;z-index:251656192;visibility:visible;mso-wrap-edited:f;mso-position-horizontal-relative:text;mso-position-vertical-relative:text">
                  <v:imagedata r:id="rId9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36" type="#_x0000_t75" alt="😊" style="position:absolute;margin-left:110pt;margin-top:32pt;width:2pt;height:3pt;z-index:251657216;visibility:visible;mso-wrap-edited:f;mso-position-horizontal-relative:text;mso-position-vertical-relative:text">
                  <v:imagedata r:id="rId9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35" type="#_x0000_t75" alt="😊" style="position:absolute;margin-left:110pt;margin-top:32pt;width:2pt;height:2pt;z-index:251658240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34" type="#_x0000_t75" alt="😊" style="position:absolute;margin-left:110pt;margin-top:32pt;width:2pt;height:2pt;z-index:251659264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33" type="#_x0000_t75" alt="😊" style="position:absolute;margin-left:110pt;margin-top:32pt;width:2pt;height:2pt;z-index:251660288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32" type="#_x0000_t75" alt="😊" style="position:absolute;margin-left:110pt;margin-top:32pt;width:2pt;height:2pt;z-index:251661312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31" type="#_x0000_t75" alt="😊" style="position:absolute;margin-left:110pt;margin-top:32pt;width:2pt;height:3pt;z-index:251662336;visibility:visible;mso-wrap-edited:f;mso-position-horizontal-relative:text;mso-position-vertical-relative:text">
                  <v:imagedata r:id="rId9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30" type="#_x0000_t75" alt="😊" style="position:absolute;margin-left:110pt;margin-top:32pt;width:2pt;height:3pt;z-index:251663360;visibility:visible;mso-wrap-edited:f;mso-position-horizontal-relative:text;mso-position-vertical-relative:text">
                  <v:imagedata r:id="rId9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29" type="#_x0000_t75" alt="😊" style="position:absolute;margin-left:110pt;margin-top:32pt;width:2pt;height:2pt;z-index:251664384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28" type="#_x0000_t75" alt="😊" style="position:absolute;margin-left:110pt;margin-top:32pt;width:2pt;height:2pt;z-index:251665408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27" type="#_x0000_t75" alt="😊" style="position:absolute;margin-left:110pt;margin-top:32pt;width:2pt;height:2pt;z-index:251666432;visibility:visible;mso-wrap-edited:f;mso-position-horizontal-relative:text;mso-position-vertical-relative:text">
                  <v:imagedata r:id="rId8" o:title=""/>
                </v:shape>
              </w:pict>
            </w:r>
            <w:r>
              <w:rPr>
                <w:rFonts w:cs="Calibri"/>
                <w:color w:val="000000"/>
              </w:rPr>
              <w:pict>
                <v:shape id="_x0000_s1026" type="#_x0000_t75" alt="😊" style="position:absolute;margin-left:110pt;margin-top:32pt;width:2pt;height:2pt;z-index:251667456;visibility:visible;mso-wrap-edited:f;mso-position-horizontal-relative:text;mso-position-vertical-relative:text">
                  <v:imagedata r:id="rId8" o:title=""/>
                </v:shape>
              </w:pict>
            </w:r>
          </w:p>
          <w:p w:rsidR="001E5B26" w:rsidRPr="001E5B26" w:rsidRDefault="001E5B26" w:rsidP="001E5B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5B26" w:rsidRPr="001E5B26" w:rsidTr="00621A38">
        <w:trPr>
          <w:trHeight w:val="6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Прикладная математика и информатика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1E5B26">
        <w:trPr>
          <w:trHeight w:val="34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04.03.01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1E5B26">
        <w:trPr>
          <w:trHeight w:val="34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07.03.01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Архитектура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96,63</w:t>
            </w:r>
          </w:p>
        </w:tc>
      </w:tr>
      <w:tr w:rsidR="001E5B26" w:rsidRPr="001E5B26" w:rsidTr="001E5B26">
        <w:trPr>
          <w:trHeight w:val="34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98,77</w:t>
            </w:r>
          </w:p>
        </w:tc>
      </w:tr>
      <w:tr w:rsidR="001E5B26" w:rsidRPr="001E5B26" w:rsidTr="001E5B26">
        <w:trPr>
          <w:trHeight w:val="6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35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1E5B26">
        <w:trPr>
          <w:trHeight w:val="6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09.03.02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1E5B26">
        <w:trPr>
          <w:trHeight w:val="34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09.03.03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Прикладная информатика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1E5B26">
        <w:trPr>
          <w:trHeight w:val="34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09.03.04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Программная инженерия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1E5B26">
        <w:trPr>
          <w:trHeight w:val="34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10.03.01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Информационная безопасность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1E5B26">
        <w:trPr>
          <w:trHeight w:val="34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11.03.01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Радиотехника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1E5B26">
        <w:trPr>
          <w:trHeight w:val="70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12.03.01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Приборостроение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1E5B26">
        <w:trPr>
          <w:trHeight w:val="76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13.03.01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Теплоэнергетика и теплотехника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92,13</w:t>
            </w:r>
          </w:p>
        </w:tc>
      </w:tr>
      <w:tr w:rsidR="001E5B26" w:rsidRPr="001E5B26" w:rsidTr="001E5B26">
        <w:trPr>
          <w:trHeight w:val="6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Электроэнергетика и электротехника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95,04</w:t>
            </w:r>
          </w:p>
        </w:tc>
      </w:tr>
      <w:tr w:rsidR="001E5B26" w:rsidRPr="001E5B26" w:rsidTr="001E5B26">
        <w:trPr>
          <w:trHeight w:val="6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13.03.03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Газотурбинные, паротурбинные установки и двигатели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1E5B26">
        <w:trPr>
          <w:trHeight w:val="34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15.03.01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Машиностроение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15.03.02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Технологические машины и оборудование</w:t>
            </w:r>
          </w:p>
          <w:p w:rsidR="00621A38" w:rsidRPr="001E5B26" w:rsidRDefault="00621A38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37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15.03.04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Автоматизация технологических процессов и производств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9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15.03.05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34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96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Химическая технология и биотехнология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50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94,34</w:t>
            </w:r>
          </w:p>
        </w:tc>
      </w:tr>
      <w:tr w:rsidR="001E5B26" w:rsidRPr="001E5B26" w:rsidTr="00AC1A17">
        <w:trPr>
          <w:trHeight w:val="16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18.03.02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19.03.01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Биотехнология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19.03.02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Продукты питания из растительного сырья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9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19.03.04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Технология продукции и организация общественного питания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20.03.01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Техносферная безопасность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21.03.01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Нефтегазовое дело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95,89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22.03.01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Металловедение и технология новых материалов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22.03.02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Металлургия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Технология транспортных процессов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9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23.03.03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Эксплуатация транспортно-технологических машин и комплексов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27.03.01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Стандартизация и метрология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27.03.02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Управление качеством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27.03.03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Системный анализ и управление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27.03.04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Управление в технических системах</w:t>
            </w:r>
          </w:p>
          <w:p w:rsidR="00621A38" w:rsidRPr="001E5B26" w:rsidRDefault="00621A38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29.03.04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Технология художественной обработки материалов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Экономика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Менеджмент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61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95,31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0C44F9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history="1">
              <w:r w:rsidR="001E5B26" w:rsidRPr="001E5B26">
                <w:rPr>
                  <w:rFonts w:ascii="Times New Roman" w:hAnsi="Times New Roman"/>
                  <w:color w:val="000000"/>
                </w:rPr>
                <w:t>Управление персоналом</w:t>
              </w:r>
            </w:hyperlink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54.03.01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Дизайн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9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5B26">
              <w:rPr>
                <w:rFonts w:ascii="Times New Roman" w:hAnsi="Times New Roman"/>
                <w:b/>
                <w:bCs/>
              </w:rPr>
              <w:t>Программы специалитета – всего: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5B2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95,92</w:t>
            </w:r>
          </w:p>
        </w:tc>
      </w:tr>
      <w:tr w:rsidR="001E5B26" w:rsidRPr="001E5B26" w:rsidTr="00AC1A17">
        <w:trPr>
          <w:trHeight w:val="6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26">
              <w:rPr>
                <w:rFonts w:ascii="Times New Roman" w:hAnsi="Times New Roman"/>
                <w:sz w:val="20"/>
                <w:szCs w:val="20"/>
              </w:rPr>
              <w:t>в том числе по специальностям: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04.05.01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Фундаментальная и прикладная химия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08.05.01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Строительство уникальных зданий и сооружений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12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08.05.02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Строительство, эксплуатация, восстановление и техническое покрытие автомобильных дорог, мостов и тоннелей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17.05.01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Боеприпасы и взрыватели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9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18.05.01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Химическая технология энергонасыщенных материалов и изделий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21.05.02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Прикладная геология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91,30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21.05.05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Физические процессы горного и нефтегазового производства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38.05.01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Экономическая безопасность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66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91,67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38.05.02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Таможенное дело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88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95,65</w:t>
            </w:r>
          </w:p>
        </w:tc>
      </w:tr>
      <w:tr w:rsidR="001E5B26" w:rsidRPr="001E5B26" w:rsidTr="00AC1A17">
        <w:trPr>
          <w:trHeight w:val="9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5B26">
              <w:rPr>
                <w:rFonts w:ascii="Times New Roman" w:hAnsi="Times New Roman"/>
                <w:b/>
                <w:bCs/>
              </w:rPr>
              <w:t>Программы бакалавриата – всего: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5B2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93,44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26">
              <w:rPr>
                <w:rFonts w:ascii="Times New Roman" w:hAnsi="Times New Roman"/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01.04.02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 xml:space="preserve">Прикладная математика и </w:t>
            </w:r>
            <w:r w:rsidRPr="001E5B26">
              <w:rPr>
                <w:rFonts w:ascii="Times New Roman" w:hAnsi="Times New Roman"/>
                <w:color w:val="000000"/>
              </w:rPr>
              <w:lastRenderedPageBreak/>
              <w:t>информатика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07.04.01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Архитектура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07.04.02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08.04.01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91,43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09.04.01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09.04.02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12.04.01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Приборостроение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13.04.01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Теплоэнергетика и теплотехника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1E5B26" w:rsidRPr="001E5B26" w:rsidTr="00AC1A17">
        <w:trPr>
          <w:trHeight w:val="9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13.04.02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Электроэнергетика, электромеханика и электротехнологии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37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92,50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15.04.04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Автоматизация технологических процессов и производств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85,00</w:t>
            </w:r>
          </w:p>
        </w:tc>
      </w:tr>
      <w:tr w:rsidR="001E5B26" w:rsidRPr="001E5B26" w:rsidTr="00AC1A17">
        <w:trPr>
          <w:trHeight w:val="9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15.04.05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18.04.01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Химическая технология и биотехнология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12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18.04.02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19.04.01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Биотехнология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20.04.01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Техносферная безопасность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21.04.01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Нефтегазовое дело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88,89</w:t>
            </w:r>
          </w:p>
        </w:tc>
      </w:tr>
      <w:tr w:rsidR="001E5B26" w:rsidRPr="001E5B26" w:rsidTr="00AC1A17">
        <w:trPr>
          <w:trHeight w:val="9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22.04.01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Технология , оборудование и автоматизация машиностроительных производств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22.04.02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Металлургия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27.04.04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 xml:space="preserve">Управление в технических </w:t>
            </w:r>
            <w:r w:rsidRPr="001E5B26">
              <w:rPr>
                <w:rFonts w:ascii="Times New Roman" w:hAnsi="Times New Roman"/>
                <w:color w:val="000000"/>
              </w:rPr>
              <w:lastRenderedPageBreak/>
              <w:t>системах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38.04.02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Менеджмент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85,71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38.04.03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0C44F9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1E5B26" w:rsidRPr="001E5B26">
                <w:rPr>
                  <w:rFonts w:ascii="Times New Roman" w:hAnsi="Times New Roman"/>
                  <w:color w:val="000000"/>
                </w:rPr>
                <w:t>Управление персоналом</w:t>
              </w:r>
            </w:hyperlink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38.04.04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54.04.01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B26">
              <w:rPr>
                <w:rFonts w:ascii="Times New Roman" w:hAnsi="Times New Roman"/>
                <w:color w:val="000000"/>
              </w:rPr>
              <w:t>Дизайн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B26"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5B26" w:rsidRPr="001E5B26" w:rsidTr="00AC1A17">
        <w:trPr>
          <w:trHeight w:val="4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5B26" w:rsidRPr="001E5B26" w:rsidTr="00AC1A17">
        <w:trPr>
          <w:trHeight w:val="15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5B26">
              <w:rPr>
                <w:rFonts w:ascii="Times New Roman" w:hAnsi="Times New Roman"/>
                <w:b/>
                <w:bCs/>
              </w:rPr>
              <w:t>Всего по программам бакалавриата, специалитета и магистратуры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26" w:rsidRPr="001E5B26" w:rsidRDefault="001E5B26" w:rsidP="001E5B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5B2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sz w:val="24"/>
                <w:szCs w:val="24"/>
              </w:rPr>
              <w:t>2230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sz w:val="24"/>
                <w:szCs w:val="24"/>
              </w:rPr>
              <w:t>2157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6" w:rsidRPr="001E5B26" w:rsidRDefault="001E5B26" w:rsidP="001E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96,73</w:t>
            </w:r>
          </w:p>
        </w:tc>
      </w:tr>
    </w:tbl>
    <w:p w:rsidR="00BB0133" w:rsidRDefault="00BB0133" w:rsidP="00B75CC0">
      <w:pPr>
        <w:autoSpaceDE w:val="0"/>
        <w:autoSpaceDN w:val="0"/>
        <w:adjustRightInd w:val="0"/>
        <w:spacing w:after="0" w:line="240" w:lineRule="auto"/>
        <w:ind w:right="-93" w:firstLine="567"/>
        <w:jc w:val="both"/>
        <w:rPr>
          <w:rFonts w:ascii="Arial" w:hAnsi="Arial" w:cs="Arial"/>
          <w:b/>
        </w:rPr>
      </w:pPr>
    </w:p>
    <w:sectPr w:rsidR="00BB0133" w:rsidSect="00C03EFD">
      <w:headerReference w:type="default" r:id="rId12"/>
      <w:pgSz w:w="12240" w:h="15840"/>
      <w:pgMar w:top="851" w:right="567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74" w:rsidRDefault="00C33C74" w:rsidP="00E27B23">
      <w:pPr>
        <w:spacing w:after="0" w:line="240" w:lineRule="auto"/>
      </w:pPr>
      <w:r>
        <w:separator/>
      </w:r>
    </w:p>
  </w:endnote>
  <w:endnote w:type="continuationSeparator" w:id="1">
    <w:p w:rsidR="00C33C74" w:rsidRDefault="00C33C74" w:rsidP="00E2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74" w:rsidRDefault="00C33C74" w:rsidP="00E27B23">
      <w:pPr>
        <w:spacing w:after="0" w:line="240" w:lineRule="auto"/>
      </w:pPr>
      <w:r>
        <w:separator/>
      </w:r>
    </w:p>
  </w:footnote>
  <w:footnote w:type="continuationSeparator" w:id="1">
    <w:p w:rsidR="00C33C74" w:rsidRDefault="00C33C74" w:rsidP="00E2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5E" w:rsidRDefault="002B7C5E">
    <w:pPr>
      <w:pStyle w:val="ae"/>
      <w:jc w:val="right"/>
    </w:pPr>
  </w:p>
  <w:p w:rsidR="002B7C5E" w:rsidRDefault="002B7C5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D"/>
    <w:multiLevelType w:val="multilevel"/>
    <w:tmpl w:val="F7761606"/>
    <w:name w:val="WW8Num13"/>
    <w:lvl w:ilvl="0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740"/>
        </w:tabs>
        <w:ind w:left="6740" w:hanging="36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1680"/>
        </w:tabs>
        <w:ind w:left="168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2400"/>
        </w:tabs>
        <w:ind w:left="240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3120"/>
        </w:tabs>
        <w:ind w:left="312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3840"/>
        </w:tabs>
        <w:ind w:left="38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4560"/>
        </w:tabs>
        <w:ind w:left="45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5280"/>
        </w:tabs>
        <w:ind w:left="528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6000"/>
        </w:tabs>
        <w:ind w:left="600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6720"/>
        </w:tabs>
        <w:ind w:left="672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7440"/>
        </w:tabs>
        <w:ind w:left="7440" w:hanging="360"/>
      </w:pPr>
      <w:rPr>
        <w:rFonts w:ascii="StarSymbol" w:hAnsi="StarSymbol"/>
        <w:sz w:val="18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1680"/>
        </w:tabs>
        <w:ind w:left="168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2400"/>
        </w:tabs>
        <w:ind w:left="240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3120"/>
        </w:tabs>
        <w:ind w:left="312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3840"/>
        </w:tabs>
        <w:ind w:left="38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4560"/>
        </w:tabs>
        <w:ind w:left="45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5280"/>
        </w:tabs>
        <w:ind w:left="528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6000"/>
        </w:tabs>
        <w:ind w:left="600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6720"/>
        </w:tabs>
        <w:ind w:left="672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7440"/>
        </w:tabs>
        <w:ind w:left="7440" w:hanging="360"/>
      </w:pPr>
      <w:rPr>
        <w:rFonts w:ascii="StarSymbol" w:hAnsi="StarSymbol"/>
        <w:sz w:val="18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1750"/>
        </w:tabs>
        <w:ind w:left="175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3190"/>
        </w:tabs>
        <w:ind w:left="319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3910"/>
        </w:tabs>
        <w:ind w:left="391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4630"/>
        </w:tabs>
        <w:ind w:left="463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5350"/>
        </w:tabs>
        <w:ind w:left="535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6070"/>
        </w:tabs>
        <w:ind w:left="607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6790"/>
        </w:tabs>
        <w:ind w:left="679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7510"/>
        </w:tabs>
        <w:ind w:left="7510" w:hanging="360"/>
      </w:pPr>
      <w:rPr>
        <w:rFonts w:ascii="StarSymbol" w:hAnsi="StarSymbol"/>
        <w:sz w:val="18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1750"/>
        </w:tabs>
        <w:ind w:left="175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3190"/>
        </w:tabs>
        <w:ind w:left="319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3910"/>
        </w:tabs>
        <w:ind w:left="391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4630"/>
        </w:tabs>
        <w:ind w:left="463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5350"/>
        </w:tabs>
        <w:ind w:left="535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6070"/>
        </w:tabs>
        <w:ind w:left="607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6790"/>
        </w:tabs>
        <w:ind w:left="679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7510"/>
        </w:tabs>
        <w:ind w:left="7510" w:hanging="360"/>
      </w:pPr>
      <w:rPr>
        <w:rFonts w:ascii="StarSymbol" w:hAnsi="StarSymbol"/>
        <w:sz w:val="18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1820"/>
        </w:tabs>
        <w:ind w:left="18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2540"/>
        </w:tabs>
        <w:ind w:left="25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3260"/>
        </w:tabs>
        <w:ind w:left="32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3980"/>
        </w:tabs>
        <w:ind w:left="39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4700"/>
        </w:tabs>
        <w:ind w:left="47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6140"/>
        </w:tabs>
        <w:ind w:left="61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6860"/>
        </w:tabs>
        <w:ind w:left="68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7580"/>
        </w:tabs>
        <w:ind w:left="7580" w:hanging="360"/>
      </w:pPr>
      <w:rPr>
        <w:rFonts w:ascii="StarSymbol" w:hAnsi="StarSymbol"/>
        <w:sz w:val="18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1820"/>
        </w:tabs>
        <w:ind w:left="18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2540"/>
        </w:tabs>
        <w:ind w:left="25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3260"/>
        </w:tabs>
        <w:ind w:left="32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3980"/>
        </w:tabs>
        <w:ind w:left="39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4700"/>
        </w:tabs>
        <w:ind w:left="47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6140"/>
        </w:tabs>
        <w:ind w:left="61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6860"/>
        </w:tabs>
        <w:ind w:left="68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7580"/>
        </w:tabs>
        <w:ind w:left="7580" w:hanging="360"/>
      </w:pPr>
      <w:rPr>
        <w:rFonts w:ascii="StarSymbol" w:hAnsi="StarSymbol"/>
        <w:sz w:val="18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1890"/>
        </w:tabs>
        <w:ind w:left="189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2610"/>
        </w:tabs>
        <w:ind w:left="261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3330"/>
        </w:tabs>
        <w:ind w:left="333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4050"/>
        </w:tabs>
        <w:ind w:left="405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4770"/>
        </w:tabs>
        <w:ind w:left="477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5490"/>
        </w:tabs>
        <w:ind w:left="549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6210"/>
        </w:tabs>
        <w:ind w:left="621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6930"/>
        </w:tabs>
        <w:ind w:left="693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7650"/>
        </w:tabs>
        <w:ind w:left="7650" w:hanging="360"/>
      </w:pPr>
      <w:rPr>
        <w:rFonts w:ascii="StarSymbol" w:hAnsi="StarSymbol"/>
        <w:sz w:val="18"/>
      </w:rPr>
    </w:lvl>
  </w:abstractNum>
  <w:abstractNum w:abstractNumId="11">
    <w:nsid w:val="008E68C3"/>
    <w:multiLevelType w:val="multilevel"/>
    <w:tmpl w:val="7CD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1A67B30"/>
    <w:multiLevelType w:val="multilevel"/>
    <w:tmpl w:val="736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1D91EB3"/>
    <w:multiLevelType w:val="hybridMultilevel"/>
    <w:tmpl w:val="BC5822A0"/>
    <w:lvl w:ilvl="0" w:tplc="08EE0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24E132B"/>
    <w:multiLevelType w:val="multilevel"/>
    <w:tmpl w:val="FB5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28B3792"/>
    <w:multiLevelType w:val="multilevel"/>
    <w:tmpl w:val="574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2EA7B8D"/>
    <w:multiLevelType w:val="multilevel"/>
    <w:tmpl w:val="5B34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1B44BB"/>
    <w:multiLevelType w:val="multilevel"/>
    <w:tmpl w:val="1E0E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5C217D7"/>
    <w:multiLevelType w:val="multilevel"/>
    <w:tmpl w:val="6EE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5EB3F22"/>
    <w:multiLevelType w:val="multilevel"/>
    <w:tmpl w:val="8228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C90FEB"/>
    <w:multiLevelType w:val="hybridMultilevel"/>
    <w:tmpl w:val="C37CEB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80F515A"/>
    <w:multiLevelType w:val="hybridMultilevel"/>
    <w:tmpl w:val="56A0CF88"/>
    <w:lvl w:ilvl="0" w:tplc="AA42518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891F0F"/>
    <w:multiLevelType w:val="hybridMultilevel"/>
    <w:tmpl w:val="512C7C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0A602E96"/>
    <w:multiLevelType w:val="multilevel"/>
    <w:tmpl w:val="F75C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B073F5B"/>
    <w:multiLevelType w:val="hybridMultilevel"/>
    <w:tmpl w:val="C37CEB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B9A4C98"/>
    <w:multiLevelType w:val="multilevel"/>
    <w:tmpl w:val="6312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A30EAB"/>
    <w:multiLevelType w:val="multilevel"/>
    <w:tmpl w:val="D5607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7">
    <w:nsid w:val="0C1B2480"/>
    <w:multiLevelType w:val="hybridMultilevel"/>
    <w:tmpl w:val="EB0012D0"/>
    <w:lvl w:ilvl="0" w:tplc="33D27F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0C485B45"/>
    <w:multiLevelType w:val="multilevel"/>
    <w:tmpl w:val="441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C861958"/>
    <w:multiLevelType w:val="multilevel"/>
    <w:tmpl w:val="55F897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hint="default"/>
      </w:rPr>
    </w:lvl>
  </w:abstractNum>
  <w:abstractNum w:abstractNumId="30">
    <w:nsid w:val="0D176602"/>
    <w:multiLevelType w:val="hybridMultilevel"/>
    <w:tmpl w:val="3078BF42"/>
    <w:lvl w:ilvl="0" w:tplc="A6941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622D07"/>
    <w:multiLevelType w:val="hybridMultilevel"/>
    <w:tmpl w:val="28A823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0DC7428A"/>
    <w:multiLevelType w:val="multilevel"/>
    <w:tmpl w:val="BCA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E480ED9"/>
    <w:multiLevelType w:val="multilevel"/>
    <w:tmpl w:val="750A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F031DF5"/>
    <w:multiLevelType w:val="hybridMultilevel"/>
    <w:tmpl w:val="ADAE9058"/>
    <w:lvl w:ilvl="0" w:tplc="22FEBC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0853F2"/>
    <w:multiLevelType w:val="hybridMultilevel"/>
    <w:tmpl w:val="755E0AD4"/>
    <w:lvl w:ilvl="0" w:tplc="CC3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9470FC"/>
    <w:multiLevelType w:val="hybridMultilevel"/>
    <w:tmpl w:val="9E9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FE2A4D"/>
    <w:multiLevelType w:val="multilevel"/>
    <w:tmpl w:val="880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62A06F5"/>
    <w:multiLevelType w:val="hybridMultilevel"/>
    <w:tmpl w:val="D1064920"/>
    <w:lvl w:ilvl="0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9">
    <w:nsid w:val="177A6674"/>
    <w:multiLevelType w:val="multilevel"/>
    <w:tmpl w:val="64044FDE"/>
    <w:lvl w:ilvl="0">
      <w:start w:val="1"/>
      <w:numFmt w:val="decimal"/>
      <w:lvlText w:val="%1  "/>
      <w:lvlJc w:val="left"/>
      <w:pPr>
        <w:ind w:left="1701" w:firstLine="0"/>
      </w:pPr>
      <w:rPr>
        <w:rFonts w:hint="default"/>
        <w:i w:val="0"/>
      </w:rPr>
    </w:lvl>
    <w:lvl w:ilvl="1">
      <w:start w:val="1"/>
      <w:numFmt w:val="decimal"/>
      <w:lvlText w:val="%1.%2  "/>
      <w:lvlJc w:val="left"/>
      <w:pPr>
        <w:ind w:left="425" w:firstLine="0"/>
      </w:pPr>
      <w:rPr>
        <w:rFonts w:hint="default"/>
        <w:i w:val="0"/>
      </w:rPr>
    </w:lvl>
    <w:lvl w:ilvl="2">
      <w:start w:val="1"/>
      <w:numFmt w:val="decimal"/>
      <w:lvlText w:val="%1.%2.%3  "/>
      <w:lvlJc w:val="left"/>
      <w:pPr>
        <w:ind w:left="426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  "/>
      <w:lvlJc w:val="left"/>
      <w:pPr>
        <w:ind w:left="71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  "/>
      <w:lvlJc w:val="left"/>
      <w:pPr>
        <w:ind w:left="6380" w:firstLine="0"/>
      </w:pPr>
      <w:rPr>
        <w:rFonts w:hint="default"/>
        <w:i w:val="0"/>
      </w:rPr>
    </w:lvl>
    <w:lvl w:ilvl="5">
      <w:start w:val="1"/>
      <w:numFmt w:val="decimal"/>
      <w:lvlText w:val="%1.%2.%3.%4.%5.%6  "/>
      <w:lvlJc w:val="left"/>
      <w:pPr>
        <w:ind w:left="4962" w:firstLine="0"/>
      </w:pPr>
      <w:rPr>
        <w:rFonts w:hint="default"/>
        <w:i w:val="0"/>
      </w:rPr>
    </w:lvl>
    <w:lvl w:ilvl="6">
      <w:start w:val="1"/>
      <w:numFmt w:val="decimal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17832E6A"/>
    <w:multiLevelType w:val="hybridMultilevel"/>
    <w:tmpl w:val="9F3E9D92"/>
    <w:lvl w:ilvl="0" w:tplc="018CB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17E56F7D"/>
    <w:multiLevelType w:val="hybridMultilevel"/>
    <w:tmpl w:val="D2EC4B6E"/>
    <w:lvl w:ilvl="0" w:tplc="79843B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98663A3"/>
    <w:multiLevelType w:val="multilevel"/>
    <w:tmpl w:val="4E2C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A6D6F53"/>
    <w:multiLevelType w:val="multilevel"/>
    <w:tmpl w:val="04F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EAD7BA5"/>
    <w:multiLevelType w:val="multilevel"/>
    <w:tmpl w:val="855A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F7F10F0"/>
    <w:multiLevelType w:val="hybridMultilevel"/>
    <w:tmpl w:val="E58CEDEC"/>
    <w:lvl w:ilvl="0" w:tplc="F1AAC4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B0C07"/>
    <w:multiLevelType w:val="multilevel"/>
    <w:tmpl w:val="53F0A246"/>
    <w:lvl w:ilvl="0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242E3493"/>
    <w:multiLevelType w:val="multilevel"/>
    <w:tmpl w:val="675A54D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25490AF5"/>
    <w:multiLevelType w:val="multilevel"/>
    <w:tmpl w:val="0C34A6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26204DEF"/>
    <w:multiLevelType w:val="multilevel"/>
    <w:tmpl w:val="1D4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73254D7"/>
    <w:multiLevelType w:val="multilevel"/>
    <w:tmpl w:val="0826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6B5ED7"/>
    <w:multiLevelType w:val="hybridMultilevel"/>
    <w:tmpl w:val="CFAA5C92"/>
    <w:lvl w:ilvl="0" w:tplc="CDF4AB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6B7C2A"/>
    <w:multiLevelType w:val="hybridMultilevel"/>
    <w:tmpl w:val="4F560E46"/>
    <w:lvl w:ilvl="0" w:tplc="22FEBCB8">
      <w:numFmt w:val="bullet"/>
      <w:lvlText w:val="•"/>
      <w:lvlJc w:val="left"/>
      <w:pPr>
        <w:ind w:left="1424" w:hanging="444"/>
      </w:pPr>
      <w:rPr>
        <w:rFonts w:ascii="Times New Roman" w:eastAsia="Times New Roman" w:hAnsi="Times New Roman" w:hint="default"/>
        <w:sz w:val="28"/>
        <w:szCs w:val="28"/>
      </w:rPr>
    </w:lvl>
    <w:lvl w:ilvl="1" w:tplc="22FEBCB8">
      <w:numFmt w:val="bullet"/>
      <w:lvlText w:val="•"/>
      <w:lvlJc w:val="left"/>
      <w:pPr>
        <w:ind w:left="2144" w:hanging="444"/>
      </w:pPr>
      <w:rPr>
        <w:rFonts w:ascii="Times New Roman" w:eastAsia="Times New Roman" w:hAnsi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3">
    <w:nsid w:val="2C4769EC"/>
    <w:multiLevelType w:val="hybridMultilevel"/>
    <w:tmpl w:val="D33E72B4"/>
    <w:lvl w:ilvl="0" w:tplc="D1E03C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53177C"/>
    <w:multiLevelType w:val="hybridMultilevel"/>
    <w:tmpl w:val="5B24EC68"/>
    <w:lvl w:ilvl="0" w:tplc="6AE43F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  <w:rPr>
        <w:rFonts w:cs="Times New Roman"/>
      </w:rPr>
    </w:lvl>
  </w:abstractNum>
  <w:abstractNum w:abstractNumId="55">
    <w:nsid w:val="2D292917"/>
    <w:multiLevelType w:val="hybridMultilevel"/>
    <w:tmpl w:val="3BAEF176"/>
    <w:lvl w:ilvl="0" w:tplc="6AE43F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E5832B4"/>
    <w:multiLevelType w:val="multilevel"/>
    <w:tmpl w:val="9C8E9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2F517391"/>
    <w:multiLevelType w:val="hybridMultilevel"/>
    <w:tmpl w:val="94D4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13B5B99"/>
    <w:multiLevelType w:val="hybridMultilevel"/>
    <w:tmpl w:val="778CAEF8"/>
    <w:lvl w:ilvl="0" w:tplc="E8385B0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9">
    <w:nsid w:val="31D9050C"/>
    <w:multiLevelType w:val="hybridMultilevel"/>
    <w:tmpl w:val="C7BC2756"/>
    <w:lvl w:ilvl="0" w:tplc="018CB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7742DA"/>
    <w:multiLevelType w:val="multilevel"/>
    <w:tmpl w:val="D4CC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1E34C1"/>
    <w:multiLevelType w:val="multilevel"/>
    <w:tmpl w:val="334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3AC0B06"/>
    <w:multiLevelType w:val="multilevel"/>
    <w:tmpl w:val="345C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6272F3F"/>
    <w:multiLevelType w:val="multilevel"/>
    <w:tmpl w:val="7EE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66A4A64"/>
    <w:multiLevelType w:val="multilevel"/>
    <w:tmpl w:val="1F72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7034EC"/>
    <w:multiLevelType w:val="hybridMultilevel"/>
    <w:tmpl w:val="0FB2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3879E5"/>
    <w:multiLevelType w:val="hybridMultilevel"/>
    <w:tmpl w:val="390A973E"/>
    <w:lvl w:ilvl="0" w:tplc="F1AA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91807F9"/>
    <w:multiLevelType w:val="hybridMultilevel"/>
    <w:tmpl w:val="35BA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BF0624"/>
    <w:multiLevelType w:val="multilevel"/>
    <w:tmpl w:val="019AD7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9FB0B37"/>
    <w:multiLevelType w:val="multilevel"/>
    <w:tmpl w:val="F7D2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C9A1AC4"/>
    <w:multiLevelType w:val="hybridMultilevel"/>
    <w:tmpl w:val="324A8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CE27C8E"/>
    <w:multiLevelType w:val="hybridMultilevel"/>
    <w:tmpl w:val="94D435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72">
    <w:nsid w:val="3EF44E56"/>
    <w:multiLevelType w:val="multilevel"/>
    <w:tmpl w:val="0522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00A127B"/>
    <w:multiLevelType w:val="multilevel"/>
    <w:tmpl w:val="3ACE652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404C65F0"/>
    <w:multiLevelType w:val="multilevel"/>
    <w:tmpl w:val="0A30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1AE60A8"/>
    <w:multiLevelType w:val="multilevel"/>
    <w:tmpl w:val="BBB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1D25D89"/>
    <w:multiLevelType w:val="hybridMultilevel"/>
    <w:tmpl w:val="128E39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42201628"/>
    <w:multiLevelType w:val="multilevel"/>
    <w:tmpl w:val="48B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29C2804"/>
    <w:multiLevelType w:val="multilevel"/>
    <w:tmpl w:val="B974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2E7611B"/>
    <w:multiLevelType w:val="hybridMultilevel"/>
    <w:tmpl w:val="4ACCC1E0"/>
    <w:lvl w:ilvl="0" w:tplc="22FEBCB8">
      <w:numFmt w:val="bullet"/>
      <w:lvlText w:val="•"/>
      <w:lvlJc w:val="left"/>
      <w:pPr>
        <w:ind w:left="1424" w:hanging="444"/>
      </w:pPr>
      <w:rPr>
        <w:rFonts w:ascii="Times New Roman" w:eastAsia="Times New Roman" w:hAnsi="Times New Roman" w:hint="default"/>
        <w:sz w:val="28"/>
        <w:szCs w:val="28"/>
      </w:rPr>
    </w:lvl>
    <w:lvl w:ilvl="1" w:tplc="22FEBCB8">
      <w:numFmt w:val="bullet"/>
      <w:lvlText w:val="•"/>
      <w:lvlJc w:val="left"/>
      <w:pPr>
        <w:ind w:left="2144" w:hanging="444"/>
      </w:pPr>
      <w:rPr>
        <w:rFonts w:ascii="Times New Roman" w:eastAsia="Times New Roman" w:hAnsi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0">
    <w:nsid w:val="42F443D6"/>
    <w:multiLevelType w:val="hybridMultilevel"/>
    <w:tmpl w:val="5AB08A34"/>
    <w:lvl w:ilvl="0" w:tplc="22FEBC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2FEBC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4A30C3"/>
    <w:multiLevelType w:val="hybridMultilevel"/>
    <w:tmpl w:val="6C2EAE74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2">
    <w:nsid w:val="435D11B3"/>
    <w:multiLevelType w:val="hybridMultilevel"/>
    <w:tmpl w:val="50985BC2"/>
    <w:lvl w:ilvl="0" w:tplc="79843B02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43D469F5"/>
    <w:multiLevelType w:val="hybridMultilevel"/>
    <w:tmpl w:val="9F1C7C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79843B02"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4">
    <w:nsid w:val="44B635A1"/>
    <w:multiLevelType w:val="multilevel"/>
    <w:tmpl w:val="3380274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45E80C94"/>
    <w:multiLevelType w:val="multilevel"/>
    <w:tmpl w:val="5ECA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7A0183D"/>
    <w:multiLevelType w:val="hybridMultilevel"/>
    <w:tmpl w:val="119E4710"/>
    <w:lvl w:ilvl="0" w:tplc="6AE43F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9DE1C7C"/>
    <w:multiLevelType w:val="hybridMultilevel"/>
    <w:tmpl w:val="CCE4F9D0"/>
    <w:lvl w:ilvl="0" w:tplc="F1AA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CAA5812"/>
    <w:multiLevelType w:val="multilevel"/>
    <w:tmpl w:val="009246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89">
    <w:nsid w:val="4CAF1CB3"/>
    <w:multiLevelType w:val="hybridMultilevel"/>
    <w:tmpl w:val="5DE0C1E4"/>
    <w:lvl w:ilvl="0" w:tplc="F1AAC4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4CCE4AF3"/>
    <w:multiLevelType w:val="hybridMultilevel"/>
    <w:tmpl w:val="384E9934"/>
    <w:lvl w:ilvl="0" w:tplc="FF6ED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67C22AE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E7C27CB6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E9D8BFC8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E2C898B4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DBDC30E8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A832EED8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75FA65C4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9C785188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1">
    <w:nsid w:val="4DB84005"/>
    <w:multiLevelType w:val="multilevel"/>
    <w:tmpl w:val="6882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9F5D88"/>
    <w:multiLevelType w:val="multilevel"/>
    <w:tmpl w:val="7E3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C23B8B"/>
    <w:multiLevelType w:val="multilevel"/>
    <w:tmpl w:val="EE24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EFE20CB"/>
    <w:multiLevelType w:val="hybridMultilevel"/>
    <w:tmpl w:val="627CB78E"/>
    <w:lvl w:ilvl="0" w:tplc="5D6EA518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5">
    <w:nsid w:val="51184C31"/>
    <w:multiLevelType w:val="hybridMultilevel"/>
    <w:tmpl w:val="CDB4F154"/>
    <w:lvl w:ilvl="0" w:tplc="DA42905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6">
    <w:nsid w:val="523332FC"/>
    <w:multiLevelType w:val="multilevel"/>
    <w:tmpl w:val="408C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32D2E1D"/>
    <w:multiLevelType w:val="hybridMultilevel"/>
    <w:tmpl w:val="7FBCD4F8"/>
    <w:lvl w:ilvl="0" w:tplc="22FEBCB8">
      <w:numFmt w:val="bullet"/>
      <w:lvlText w:val="•"/>
      <w:lvlJc w:val="left"/>
      <w:pPr>
        <w:ind w:left="1424" w:hanging="444"/>
      </w:pPr>
      <w:rPr>
        <w:rFonts w:ascii="Times New Roman" w:eastAsia="Times New Roman" w:hAnsi="Times New Roman" w:hint="default"/>
        <w:sz w:val="28"/>
        <w:szCs w:val="28"/>
      </w:rPr>
    </w:lvl>
    <w:lvl w:ilvl="1" w:tplc="A63027EC">
      <w:numFmt w:val="bullet"/>
      <w:lvlText w:val="·"/>
      <w:lvlJc w:val="left"/>
      <w:pPr>
        <w:ind w:left="2144" w:hanging="44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8">
    <w:nsid w:val="53756E64"/>
    <w:multiLevelType w:val="hybridMultilevel"/>
    <w:tmpl w:val="8C7E6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3994EEC"/>
    <w:multiLevelType w:val="hybridMultilevel"/>
    <w:tmpl w:val="FA263A9E"/>
    <w:lvl w:ilvl="0" w:tplc="22FEBCB8"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2FEBCB8">
      <w:numFmt w:val="bullet"/>
      <w:lvlText w:val="•"/>
      <w:lvlJc w:val="left"/>
      <w:pPr>
        <w:ind w:left="2574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0">
    <w:nsid w:val="54101F1D"/>
    <w:multiLevelType w:val="multilevel"/>
    <w:tmpl w:val="BC3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62E76D8"/>
    <w:multiLevelType w:val="multilevel"/>
    <w:tmpl w:val="1F22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82A178F"/>
    <w:multiLevelType w:val="multilevel"/>
    <w:tmpl w:val="070E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8A02C7A"/>
    <w:multiLevelType w:val="multilevel"/>
    <w:tmpl w:val="AA94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9281E6D"/>
    <w:multiLevelType w:val="hybridMultilevel"/>
    <w:tmpl w:val="94D435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5">
    <w:nsid w:val="59851638"/>
    <w:multiLevelType w:val="multilevel"/>
    <w:tmpl w:val="469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B3727D4"/>
    <w:multiLevelType w:val="multilevel"/>
    <w:tmpl w:val="39F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B760F5B"/>
    <w:multiLevelType w:val="multilevel"/>
    <w:tmpl w:val="B77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C9F1B2A"/>
    <w:multiLevelType w:val="hybridMultilevel"/>
    <w:tmpl w:val="A9022DD4"/>
    <w:lvl w:ilvl="0" w:tplc="22FEBCB8">
      <w:numFmt w:val="bullet"/>
      <w:lvlText w:val="•"/>
      <w:lvlJc w:val="left"/>
      <w:pPr>
        <w:ind w:left="1424" w:hanging="444"/>
      </w:pPr>
      <w:rPr>
        <w:rFonts w:ascii="Times New Roman" w:eastAsia="Times New Roman" w:hAnsi="Times New Roman" w:hint="default"/>
        <w:sz w:val="28"/>
        <w:szCs w:val="28"/>
      </w:rPr>
    </w:lvl>
    <w:lvl w:ilvl="1" w:tplc="22FEBCB8">
      <w:numFmt w:val="bullet"/>
      <w:lvlText w:val="•"/>
      <w:lvlJc w:val="left"/>
      <w:pPr>
        <w:ind w:left="2144" w:hanging="444"/>
      </w:pPr>
      <w:rPr>
        <w:rFonts w:ascii="Times New Roman" w:eastAsia="Times New Roman" w:hAnsi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09">
    <w:nsid w:val="5D0F43B5"/>
    <w:multiLevelType w:val="hybridMultilevel"/>
    <w:tmpl w:val="A13E4738"/>
    <w:lvl w:ilvl="0" w:tplc="1EAC0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0E166C"/>
    <w:multiLevelType w:val="multilevel"/>
    <w:tmpl w:val="C75EF4CA"/>
    <w:lvl w:ilvl="0">
      <w:start w:val="15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cs="Times New Roman" w:hint="default"/>
      </w:rPr>
    </w:lvl>
    <w:lvl w:ilvl="2">
      <w:start w:val="5"/>
      <w:numFmt w:val="decimalZero"/>
      <w:lvlText w:val="%1.%2.%3"/>
      <w:lvlJc w:val="left"/>
      <w:pPr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1">
    <w:nsid w:val="5E372A56"/>
    <w:multiLevelType w:val="multilevel"/>
    <w:tmpl w:val="B9C2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EA40FBB"/>
    <w:multiLevelType w:val="hybridMultilevel"/>
    <w:tmpl w:val="91C83F7E"/>
    <w:lvl w:ilvl="0" w:tplc="7CC06E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9F82A4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9080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AAC87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10D2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A4CA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945AB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89CAD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ECFE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EFC2CF9"/>
    <w:multiLevelType w:val="hybridMultilevel"/>
    <w:tmpl w:val="F684D5C4"/>
    <w:lvl w:ilvl="0" w:tplc="5D8E69C8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3F42F5"/>
    <w:multiLevelType w:val="hybridMultilevel"/>
    <w:tmpl w:val="F960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08F213A"/>
    <w:multiLevelType w:val="hybridMultilevel"/>
    <w:tmpl w:val="C5BC3E6A"/>
    <w:lvl w:ilvl="0" w:tplc="018CB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0DE6CE4"/>
    <w:multiLevelType w:val="multilevel"/>
    <w:tmpl w:val="6208427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60F266F5"/>
    <w:multiLevelType w:val="multilevel"/>
    <w:tmpl w:val="016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4436FB"/>
    <w:multiLevelType w:val="multilevel"/>
    <w:tmpl w:val="0818D8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46F2F91"/>
    <w:multiLevelType w:val="hybridMultilevel"/>
    <w:tmpl w:val="384E9934"/>
    <w:lvl w:ilvl="0" w:tplc="FF6ED1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C67C22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C27C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D8BF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C898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DC30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32EE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FA65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7851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49213A4"/>
    <w:multiLevelType w:val="multilevel"/>
    <w:tmpl w:val="4FCA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CF1C64"/>
    <w:multiLevelType w:val="multilevel"/>
    <w:tmpl w:val="BC30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5180A42"/>
    <w:multiLevelType w:val="hybridMultilevel"/>
    <w:tmpl w:val="490A53F2"/>
    <w:lvl w:ilvl="0" w:tplc="E838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385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5A77230"/>
    <w:multiLevelType w:val="multilevel"/>
    <w:tmpl w:val="F74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7A616DE"/>
    <w:multiLevelType w:val="hybridMultilevel"/>
    <w:tmpl w:val="0D002DD6"/>
    <w:lvl w:ilvl="0" w:tplc="BD26F9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1932FDB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0F2395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55CD8F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BD40DB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9D9E67A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7086BB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7B4921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E1C4D94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68560B87"/>
    <w:multiLevelType w:val="multilevel"/>
    <w:tmpl w:val="AA94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8B94A1C"/>
    <w:multiLevelType w:val="hybridMultilevel"/>
    <w:tmpl w:val="D8D03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9606168"/>
    <w:multiLevelType w:val="hybridMultilevel"/>
    <w:tmpl w:val="3686376E"/>
    <w:lvl w:ilvl="0" w:tplc="018CB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>
    <w:nsid w:val="6CE96BA7"/>
    <w:multiLevelType w:val="hybridMultilevel"/>
    <w:tmpl w:val="46BE4E18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DD54A6A"/>
    <w:multiLevelType w:val="multilevel"/>
    <w:tmpl w:val="1B8E80F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0">
    <w:nsid w:val="6E395C8F"/>
    <w:multiLevelType w:val="hybridMultilevel"/>
    <w:tmpl w:val="6D88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E9D3EB1"/>
    <w:multiLevelType w:val="multilevel"/>
    <w:tmpl w:val="374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F67196A"/>
    <w:multiLevelType w:val="hybridMultilevel"/>
    <w:tmpl w:val="5392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1F92F0F"/>
    <w:multiLevelType w:val="hybridMultilevel"/>
    <w:tmpl w:val="31F84A82"/>
    <w:lvl w:ilvl="0" w:tplc="F1AA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5307D8A"/>
    <w:multiLevelType w:val="hybridMultilevel"/>
    <w:tmpl w:val="F5008508"/>
    <w:lvl w:ilvl="0" w:tplc="CC3EEB7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EC6220E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A6768D3E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EE8D4B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18BEF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6AC4CE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7CDC86A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67B4E6B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BD63F9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5">
    <w:nsid w:val="75FB6DD1"/>
    <w:multiLevelType w:val="multilevel"/>
    <w:tmpl w:val="2392054E"/>
    <w:lvl w:ilvl="0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6">
    <w:nsid w:val="76056D8E"/>
    <w:multiLevelType w:val="multilevel"/>
    <w:tmpl w:val="76B0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8757521"/>
    <w:multiLevelType w:val="multilevel"/>
    <w:tmpl w:val="93964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8">
    <w:nsid w:val="79962FBA"/>
    <w:multiLevelType w:val="hybridMultilevel"/>
    <w:tmpl w:val="6596C68C"/>
    <w:lvl w:ilvl="0" w:tplc="AA42518A">
      <w:start w:val="1"/>
      <w:numFmt w:val="bullet"/>
      <w:lvlText w:val="-"/>
      <w:lvlJc w:val="left"/>
      <w:pPr>
        <w:ind w:left="77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9">
    <w:nsid w:val="7A055463"/>
    <w:multiLevelType w:val="multilevel"/>
    <w:tmpl w:val="1F9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A433C41"/>
    <w:multiLevelType w:val="multilevel"/>
    <w:tmpl w:val="B5DC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BD9764A"/>
    <w:multiLevelType w:val="hybridMultilevel"/>
    <w:tmpl w:val="95460A04"/>
    <w:lvl w:ilvl="0" w:tplc="768665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C837ACB"/>
    <w:multiLevelType w:val="hybridMultilevel"/>
    <w:tmpl w:val="2E60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D2549CF"/>
    <w:multiLevelType w:val="multilevel"/>
    <w:tmpl w:val="7E3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D4A5A7A"/>
    <w:multiLevelType w:val="hybridMultilevel"/>
    <w:tmpl w:val="7D92F1FC"/>
    <w:lvl w:ilvl="0" w:tplc="A6FA53F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E1B1C4A"/>
    <w:multiLevelType w:val="hybridMultilevel"/>
    <w:tmpl w:val="E4169CEA"/>
    <w:lvl w:ilvl="0" w:tplc="3CD2B7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6">
    <w:nsid w:val="7EE01F65"/>
    <w:multiLevelType w:val="multilevel"/>
    <w:tmpl w:val="4BDE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FA1115A"/>
    <w:multiLevelType w:val="hybridMultilevel"/>
    <w:tmpl w:val="A0F09730"/>
    <w:lvl w:ilvl="0" w:tplc="E838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FEE19CD"/>
    <w:multiLevelType w:val="hybridMultilevel"/>
    <w:tmpl w:val="C15099F2"/>
    <w:lvl w:ilvl="0" w:tplc="22FEBCB8">
      <w:numFmt w:val="bullet"/>
      <w:lvlText w:val="•"/>
      <w:lvlJc w:val="left"/>
      <w:pPr>
        <w:ind w:left="17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144"/>
  </w:num>
  <w:num w:numId="3">
    <w:abstractNumId w:val="128"/>
  </w:num>
  <w:num w:numId="4">
    <w:abstractNumId w:val="54"/>
  </w:num>
  <w:num w:numId="5">
    <w:abstractNumId w:val="86"/>
  </w:num>
  <w:num w:numId="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5"/>
  </w:num>
  <w:num w:numId="9">
    <w:abstractNumId w:val="29"/>
  </w:num>
  <w:num w:numId="10">
    <w:abstractNumId w:val="22"/>
  </w:num>
  <w:num w:numId="11">
    <w:abstractNumId w:val="134"/>
  </w:num>
  <w:num w:numId="12">
    <w:abstractNumId w:val="35"/>
  </w:num>
  <w:num w:numId="13">
    <w:abstractNumId w:val="81"/>
  </w:num>
  <w:num w:numId="14">
    <w:abstractNumId w:val="102"/>
  </w:num>
  <w:num w:numId="15">
    <w:abstractNumId w:val="62"/>
  </w:num>
  <w:num w:numId="16">
    <w:abstractNumId w:val="33"/>
  </w:num>
  <w:num w:numId="17">
    <w:abstractNumId w:val="64"/>
  </w:num>
  <w:num w:numId="18">
    <w:abstractNumId w:val="11"/>
  </w:num>
  <w:num w:numId="19">
    <w:abstractNumId w:val="23"/>
  </w:num>
  <w:num w:numId="20">
    <w:abstractNumId w:val="74"/>
  </w:num>
  <w:num w:numId="21">
    <w:abstractNumId w:val="28"/>
  </w:num>
  <w:num w:numId="22">
    <w:abstractNumId w:val="32"/>
  </w:num>
  <w:num w:numId="23">
    <w:abstractNumId w:val="111"/>
  </w:num>
  <w:num w:numId="24">
    <w:abstractNumId w:val="51"/>
  </w:num>
  <w:num w:numId="25">
    <w:abstractNumId w:val="41"/>
  </w:num>
  <w:num w:numId="26">
    <w:abstractNumId w:val="82"/>
  </w:num>
  <w:num w:numId="27">
    <w:abstractNumId w:val="107"/>
  </w:num>
  <w:num w:numId="28">
    <w:abstractNumId w:val="19"/>
  </w:num>
  <w:num w:numId="29">
    <w:abstractNumId w:val="131"/>
  </w:num>
  <w:num w:numId="30">
    <w:abstractNumId w:val="34"/>
  </w:num>
  <w:num w:numId="31">
    <w:abstractNumId w:val="75"/>
  </w:num>
  <w:num w:numId="32">
    <w:abstractNumId w:val="42"/>
  </w:num>
  <w:num w:numId="33">
    <w:abstractNumId w:val="85"/>
  </w:num>
  <w:num w:numId="34">
    <w:abstractNumId w:val="61"/>
  </w:num>
  <w:num w:numId="35">
    <w:abstractNumId w:val="18"/>
  </w:num>
  <w:num w:numId="36">
    <w:abstractNumId w:val="15"/>
  </w:num>
  <w:num w:numId="37">
    <w:abstractNumId w:val="43"/>
  </w:num>
  <w:num w:numId="38">
    <w:abstractNumId w:val="139"/>
  </w:num>
  <w:num w:numId="39">
    <w:abstractNumId w:val="96"/>
  </w:num>
  <w:num w:numId="40">
    <w:abstractNumId w:val="101"/>
  </w:num>
  <w:num w:numId="41">
    <w:abstractNumId w:val="110"/>
    <w:lvlOverride w:ilvl="0">
      <w:startOverride w:val="1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0"/>
  </w:num>
  <w:num w:numId="43">
    <w:abstractNumId w:val="94"/>
  </w:num>
  <w:num w:numId="44">
    <w:abstractNumId w:val="118"/>
  </w:num>
  <w:num w:numId="45">
    <w:abstractNumId w:val="100"/>
  </w:num>
  <w:num w:numId="46">
    <w:abstractNumId w:val="12"/>
  </w:num>
  <w:num w:numId="47">
    <w:abstractNumId w:val="123"/>
  </w:num>
  <w:num w:numId="48">
    <w:abstractNumId w:val="124"/>
  </w:num>
  <w:num w:numId="49">
    <w:abstractNumId w:val="68"/>
  </w:num>
  <w:num w:numId="50">
    <w:abstractNumId w:val="91"/>
  </w:num>
  <w:num w:numId="51">
    <w:abstractNumId w:val="117"/>
  </w:num>
  <w:num w:numId="52">
    <w:abstractNumId w:val="136"/>
  </w:num>
  <w:num w:numId="53">
    <w:abstractNumId w:val="105"/>
  </w:num>
  <w:num w:numId="54">
    <w:abstractNumId w:val="25"/>
  </w:num>
  <w:num w:numId="55">
    <w:abstractNumId w:val="140"/>
  </w:num>
  <w:num w:numId="56">
    <w:abstractNumId w:val="78"/>
  </w:num>
  <w:num w:numId="57">
    <w:abstractNumId w:val="72"/>
  </w:num>
  <w:num w:numId="58">
    <w:abstractNumId w:val="16"/>
  </w:num>
  <w:num w:numId="59">
    <w:abstractNumId w:val="103"/>
  </w:num>
  <w:num w:numId="60">
    <w:abstractNumId w:val="125"/>
  </w:num>
  <w:num w:numId="61">
    <w:abstractNumId w:val="143"/>
  </w:num>
  <w:num w:numId="62">
    <w:abstractNumId w:val="50"/>
  </w:num>
  <w:num w:numId="63">
    <w:abstractNumId w:val="146"/>
  </w:num>
  <w:num w:numId="64">
    <w:abstractNumId w:val="121"/>
  </w:num>
  <w:num w:numId="65">
    <w:abstractNumId w:val="106"/>
  </w:num>
  <w:num w:numId="66">
    <w:abstractNumId w:val="49"/>
  </w:num>
  <w:num w:numId="67">
    <w:abstractNumId w:val="77"/>
  </w:num>
  <w:num w:numId="68">
    <w:abstractNumId w:val="93"/>
  </w:num>
  <w:num w:numId="69">
    <w:abstractNumId w:val="44"/>
  </w:num>
  <w:num w:numId="70">
    <w:abstractNumId w:val="37"/>
  </w:num>
  <w:num w:numId="71">
    <w:abstractNumId w:val="14"/>
  </w:num>
  <w:num w:numId="72">
    <w:abstractNumId w:val="92"/>
  </w:num>
  <w:num w:numId="73">
    <w:abstractNumId w:val="17"/>
  </w:num>
  <w:num w:numId="74">
    <w:abstractNumId w:val="83"/>
  </w:num>
  <w:num w:numId="75">
    <w:abstractNumId w:val="135"/>
  </w:num>
  <w:num w:numId="76">
    <w:abstractNumId w:val="141"/>
  </w:num>
  <w:num w:numId="77">
    <w:abstractNumId w:val="24"/>
  </w:num>
  <w:num w:numId="78">
    <w:abstractNumId w:val="90"/>
  </w:num>
  <w:num w:numId="79">
    <w:abstractNumId w:val="76"/>
  </w:num>
  <w:num w:numId="80">
    <w:abstractNumId w:val="97"/>
  </w:num>
  <w:num w:numId="81">
    <w:abstractNumId w:val="108"/>
  </w:num>
  <w:num w:numId="82">
    <w:abstractNumId w:val="79"/>
  </w:num>
  <w:num w:numId="83">
    <w:abstractNumId w:val="52"/>
  </w:num>
  <w:num w:numId="84">
    <w:abstractNumId w:val="148"/>
  </w:num>
  <w:num w:numId="85">
    <w:abstractNumId w:val="99"/>
  </w:num>
  <w:num w:numId="86">
    <w:abstractNumId w:val="80"/>
  </w:num>
  <w:num w:numId="87">
    <w:abstractNumId w:val="13"/>
  </w:num>
  <w:num w:numId="88">
    <w:abstractNumId w:val="30"/>
  </w:num>
  <w:num w:numId="89">
    <w:abstractNumId w:val="95"/>
  </w:num>
  <w:num w:numId="90">
    <w:abstractNumId w:val="45"/>
  </w:num>
  <w:num w:numId="91">
    <w:abstractNumId w:val="98"/>
  </w:num>
  <w:num w:numId="92">
    <w:abstractNumId w:val="39"/>
  </w:num>
  <w:num w:numId="93">
    <w:abstractNumId w:val="113"/>
  </w:num>
  <w:num w:numId="94">
    <w:abstractNumId w:val="31"/>
  </w:num>
  <w:num w:numId="95">
    <w:abstractNumId w:val="145"/>
  </w:num>
  <w:num w:numId="96">
    <w:abstractNumId w:val="40"/>
  </w:num>
  <w:num w:numId="97">
    <w:abstractNumId w:val="127"/>
  </w:num>
  <w:num w:numId="98">
    <w:abstractNumId w:val="87"/>
  </w:num>
  <w:num w:numId="99">
    <w:abstractNumId w:val="89"/>
  </w:num>
  <w:num w:numId="100">
    <w:abstractNumId w:val="66"/>
  </w:num>
  <w:num w:numId="101">
    <w:abstractNumId w:val="133"/>
  </w:num>
  <w:num w:numId="102">
    <w:abstractNumId w:val="36"/>
  </w:num>
  <w:num w:numId="10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</w:num>
  <w:num w:numId="107">
    <w:abstractNumId w:val="70"/>
  </w:num>
  <w:num w:numId="108">
    <w:abstractNumId w:val="53"/>
  </w:num>
  <w:num w:numId="109">
    <w:abstractNumId w:val="142"/>
  </w:num>
  <w:num w:numId="110">
    <w:abstractNumId w:val="109"/>
  </w:num>
  <w:num w:numId="111">
    <w:abstractNumId w:val="126"/>
  </w:num>
  <w:num w:numId="112">
    <w:abstractNumId w:val="137"/>
  </w:num>
  <w:num w:numId="113">
    <w:abstractNumId w:val="47"/>
  </w:num>
  <w:num w:numId="114">
    <w:abstractNumId w:val="48"/>
  </w:num>
  <w:num w:numId="115">
    <w:abstractNumId w:val="84"/>
  </w:num>
  <w:num w:numId="116">
    <w:abstractNumId w:val="26"/>
  </w:num>
  <w:num w:numId="117">
    <w:abstractNumId w:val="56"/>
  </w:num>
  <w:num w:numId="118">
    <w:abstractNumId w:val="129"/>
  </w:num>
  <w:num w:numId="119">
    <w:abstractNumId w:val="46"/>
  </w:num>
  <w:num w:numId="120">
    <w:abstractNumId w:val="116"/>
  </w:num>
  <w:num w:numId="121">
    <w:abstractNumId w:val="73"/>
  </w:num>
  <w:num w:numId="122">
    <w:abstractNumId w:val="60"/>
  </w:num>
  <w:num w:numId="123">
    <w:abstractNumId w:val="38"/>
  </w:num>
  <w:num w:numId="124">
    <w:abstractNumId w:val="88"/>
  </w:num>
  <w:num w:numId="125">
    <w:abstractNumId w:val="115"/>
  </w:num>
  <w:num w:numId="126">
    <w:abstractNumId w:val="67"/>
  </w:num>
  <w:num w:numId="127">
    <w:abstractNumId w:val="132"/>
  </w:num>
  <w:num w:numId="128">
    <w:abstractNumId w:val="114"/>
  </w:num>
  <w:num w:numId="129">
    <w:abstractNumId w:val="130"/>
  </w:num>
  <w:num w:numId="130">
    <w:abstractNumId w:val="65"/>
  </w:num>
  <w:num w:numId="131">
    <w:abstractNumId w:val="59"/>
  </w:num>
  <w:num w:numId="132">
    <w:abstractNumId w:val="122"/>
  </w:num>
  <w:num w:numId="133">
    <w:abstractNumId w:val="58"/>
  </w:num>
  <w:num w:numId="134">
    <w:abstractNumId w:val="147"/>
  </w:num>
  <w:num w:numId="135">
    <w:abstractNumId w:val="63"/>
  </w:num>
  <w:num w:numId="136">
    <w:abstractNumId w:val="27"/>
  </w:num>
  <w:num w:numId="137">
    <w:abstractNumId w:val="138"/>
  </w:num>
  <w:num w:numId="138">
    <w:abstractNumId w:val="21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1E20"/>
    <w:rsid w:val="00000221"/>
    <w:rsid w:val="00000E07"/>
    <w:rsid w:val="00003924"/>
    <w:rsid w:val="00005C97"/>
    <w:rsid w:val="000061A1"/>
    <w:rsid w:val="00006F05"/>
    <w:rsid w:val="00007795"/>
    <w:rsid w:val="00010584"/>
    <w:rsid w:val="00010DD0"/>
    <w:rsid w:val="00010EF5"/>
    <w:rsid w:val="000110E6"/>
    <w:rsid w:val="00012F76"/>
    <w:rsid w:val="0001353B"/>
    <w:rsid w:val="00013C8B"/>
    <w:rsid w:val="00013DA0"/>
    <w:rsid w:val="00015671"/>
    <w:rsid w:val="00016C8D"/>
    <w:rsid w:val="000172B5"/>
    <w:rsid w:val="000177A5"/>
    <w:rsid w:val="00017E74"/>
    <w:rsid w:val="000202C6"/>
    <w:rsid w:val="00023596"/>
    <w:rsid w:val="000248EB"/>
    <w:rsid w:val="00024B21"/>
    <w:rsid w:val="0002579A"/>
    <w:rsid w:val="00025B7B"/>
    <w:rsid w:val="00025E78"/>
    <w:rsid w:val="00027A22"/>
    <w:rsid w:val="00027A81"/>
    <w:rsid w:val="00030670"/>
    <w:rsid w:val="0003181A"/>
    <w:rsid w:val="000324C0"/>
    <w:rsid w:val="00032516"/>
    <w:rsid w:val="0003283D"/>
    <w:rsid w:val="00033293"/>
    <w:rsid w:val="00033A18"/>
    <w:rsid w:val="00033CF7"/>
    <w:rsid w:val="00034502"/>
    <w:rsid w:val="00034C3F"/>
    <w:rsid w:val="00035251"/>
    <w:rsid w:val="000354DB"/>
    <w:rsid w:val="0003554F"/>
    <w:rsid w:val="00036017"/>
    <w:rsid w:val="00036BD4"/>
    <w:rsid w:val="00036EC1"/>
    <w:rsid w:val="000370E8"/>
    <w:rsid w:val="0004135A"/>
    <w:rsid w:val="00041D05"/>
    <w:rsid w:val="000422A9"/>
    <w:rsid w:val="00044610"/>
    <w:rsid w:val="00044F5B"/>
    <w:rsid w:val="00045637"/>
    <w:rsid w:val="00045B9B"/>
    <w:rsid w:val="000463EF"/>
    <w:rsid w:val="00046B4D"/>
    <w:rsid w:val="00050FD3"/>
    <w:rsid w:val="00052C88"/>
    <w:rsid w:val="00052DDB"/>
    <w:rsid w:val="00053A7B"/>
    <w:rsid w:val="00053F90"/>
    <w:rsid w:val="00057A40"/>
    <w:rsid w:val="00057E61"/>
    <w:rsid w:val="000618CB"/>
    <w:rsid w:val="00061AAD"/>
    <w:rsid w:val="000633DA"/>
    <w:rsid w:val="00063A11"/>
    <w:rsid w:val="00064425"/>
    <w:rsid w:val="000648E4"/>
    <w:rsid w:val="00064AA9"/>
    <w:rsid w:val="00064C37"/>
    <w:rsid w:val="000656F6"/>
    <w:rsid w:val="0006687B"/>
    <w:rsid w:val="00066BBE"/>
    <w:rsid w:val="00066F5A"/>
    <w:rsid w:val="00067FA7"/>
    <w:rsid w:val="00070003"/>
    <w:rsid w:val="00071789"/>
    <w:rsid w:val="00072222"/>
    <w:rsid w:val="000733EB"/>
    <w:rsid w:val="00073918"/>
    <w:rsid w:val="00073BE8"/>
    <w:rsid w:val="00074275"/>
    <w:rsid w:val="0007434B"/>
    <w:rsid w:val="00074EC4"/>
    <w:rsid w:val="00075D60"/>
    <w:rsid w:val="00075D7C"/>
    <w:rsid w:val="00075F1F"/>
    <w:rsid w:val="0007724D"/>
    <w:rsid w:val="0007741A"/>
    <w:rsid w:val="00077D7A"/>
    <w:rsid w:val="00080076"/>
    <w:rsid w:val="00080AE5"/>
    <w:rsid w:val="000813FC"/>
    <w:rsid w:val="000816A8"/>
    <w:rsid w:val="0008172C"/>
    <w:rsid w:val="000817C5"/>
    <w:rsid w:val="00081943"/>
    <w:rsid w:val="000827C5"/>
    <w:rsid w:val="00082CD6"/>
    <w:rsid w:val="000840D6"/>
    <w:rsid w:val="000851F3"/>
    <w:rsid w:val="000853B3"/>
    <w:rsid w:val="00085669"/>
    <w:rsid w:val="00085781"/>
    <w:rsid w:val="00085C81"/>
    <w:rsid w:val="00085E50"/>
    <w:rsid w:val="00085FA2"/>
    <w:rsid w:val="000860C0"/>
    <w:rsid w:val="00087E28"/>
    <w:rsid w:val="0009109C"/>
    <w:rsid w:val="000914E9"/>
    <w:rsid w:val="00092D5F"/>
    <w:rsid w:val="00095717"/>
    <w:rsid w:val="000959BD"/>
    <w:rsid w:val="00095DD3"/>
    <w:rsid w:val="0009704E"/>
    <w:rsid w:val="000A0F79"/>
    <w:rsid w:val="000A1715"/>
    <w:rsid w:val="000A210F"/>
    <w:rsid w:val="000A2675"/>
    <w:rsid w:val="000A3D06"/>
    <w:rsid w:val="000A40A3"/>
    <w:rsid w:val="000A48CC"/>
    <w:rsid w:val="000A4EEE"/>
    <w:rsid w:val="000A5103"/>
    <w:rsid w:val="000A5241"/>
    <w:rsid w:val="000A645F"/>
    <w:rsid w:val="000A6F8B"/>
    <w:rsid w:val="000B03FA"/>
    <w:rsid w:val="000B1C48"/>
    <w:rsid w:val="000B1EF4"/>
    <w:rsid w:val="000B3D04"/>
    <w:rsid w:val="000B5C86"/>
    <w:rsid w:val="000B622C"/>
    <w:rsid w:val="000B671F"/>
    <w:rsid w:val="000C08A2"/>
    <w:rsid w:val="000C1080"/>
    <w:rsid w:val="000C2D53"/>
    <w:rsid w:val="000C3DF9"/>
    <w:rsid w:val="000C44F9"/>
    <w:rsid w:val="000C5984"/>
    <w:rsid w:val="000C6BFE"/>
    <w:rsid w:val="000C6EA7"/>
    <w:rsid w:val="000C6F53"/>
    <w:rsid w:val="000C7886"/>
    <w:rsid w:val="000D1625"/>
    <w:rsid w:val="000D2F58"/>
    <w:rsid w:val="000D46EB"/>
    <w:rsid w:val="000D4B01"/>
    <w:rsid w:val="000D5029"/>
    <w:rsid w:val="000D663D"/>
    <w:rsid w:val="000D7092"/>
    <w:rsid w:val="000E0963"/>
    <w:rsid w:val="000E15C1"/>
    <w:rsid w:val="000E2ADC"/>
    <w:rsid w:val="000E2CD0"/>
    <w:rsid w:val="000E359E"/>
    <w:rsid w:val="000E3E7D"/>
    <w:rsid w:val="000E41B5"/>
    <w:rsid w:val="000E440C"/>
    <w:rsid w:val="000E6E2F"/>
    <w:rsid w:val="000E7E2D"/>
    <w:rsid w:val="000F0746"/>
    <w:rsid w:val="000F1243"/>
    <w:rsid w:val="000F1252"/>
    <w:rsid w:val="000F13DB"/>
    <w:rsid w:val="000F171F"/>
    <w:rsid w:val="000F1DF8"/>
    <w:rsid w:val="000F273B"/>
    <w:rsid w:val="000F4C0A"/>
    <w:rsid w:val="000F58A8"/>
    <w:rsid w:val="000F6147"/>
    <w:rsid w:val="00101DE7"/>
    <w:rsid w:val="00103760"/>
    <w:rsid w:val="00104081"/>
    <w:rsid w:val="0011026F"/>
    <w:rsid w:val="00110332"/>
    <w:rsid w:val="00112A01"/>
    <w:rsid w:val="00112CC3"/>
    <w:rsid w:val="00113F39"/>
    <w:rsid w:val="001140E5"/>
    <w:rsid w:val="00115811"/>
    <w:rsid w:val="001159BD"/>
    <w:rsid w:val="001177A9"/>
    <w:rsid w:val="00120397"/>
    <w:rsid w:val="0012168F"/>
    <w:rsid w:val="00121800"/>
    <w:rsid w:val="00121AEE"/>
    <w:rsid w:val="00125274"/>
    <w:rsid w:val="001260E6"/>
    <w:rsid w:val="00126238"/>
    <w:rsid w:val="00127DC2"/>
    <w:rsid w:val="00130C46"/>
    <w:rsid w:val="00130DA1"/>
    <w:rsid w:val="00131337"/>
    <w:rsid w:val="00131B3C"/>
    <w:rsid w:val="00133740"/>
    <w:rsid w:val="00133FD7"/>
    <w:rsid w:val="001349FF"/>
    <w:rsid w:val="001357F0"/>
    <w:rsid w:val="00136FD6"/>
    <w:rsid w:val="001412A5"/>
    <w:rsid w:val="0014136E"/>
    <w:rsid w:val="0014176C"/>
    <w:rsid w:val="00142867"/>
    <w:rsid w:val="00142DF4"/>
    <w:rsid w:val="0014376D"/>
    <w:rsid w:val="001454B9"/>
    <w:rsid w:val="001467CF"/>
    <w:rsid w:val="00147F77"/>
    <w:rsid w:val="00150159"/>
    <w:rsid w:val="00150C05"/>
    <w:rsid w:val="00150D9F"/>
    <w:rsid w:val="00151EF2"/>
    <w:rsid w:val="00152568"/>
    <w:rsid w:val="00153536"/>
    <w:rsid w:val="00154030"/>
    <w:rsid w:val="0015403E"/>
    <w:rsid w:val="00156B5E"/>
    <w:rsid w:val="00156F6D"/>
    <w:rsid w:val="00160452"/>
    <w:rsid w:val="00160B34"/>
    <w:rsid w:val="00161F7F"/>
    <w:rsid w:val="0016471F"/>
    <w:rsid w:val="00164A7D"/>
    <w:rsid w:val="0016523B"/>
    <w:rsid w:val="001652CC"/>
    <w:rsid w:val="0016608C"/>
    <w:rsid w:val="001701C9"/>
    <w:rsid w:val="0017193C"/>
    <w:rsid w:val="00172799"/>
    <w:rsid w:val="00176647"/>
    <w:rsid w:val="001766D2"/>
    <w:rsid w:val="00182FF6"/>
    <w:rsid w:val="00183148"/>
    <w:rsid w:val="001831E9"/>
    <w:rsid w:val="00183478"/>
    <w:rsid w:val="001902D3"/>
    <w:rsid w:val="00191452"/>
    <w:rsid w:val="001922E2"/>
    <w:rsid w:val="00193E7B"/>
    <w:rsid w:val="001943B9"/>
    <w:rsid w:val="00194C37"/>
    <w:rsid w:val="001957A3"/>
    <w:rsid w:val="00196FCD"/>
    <w:rsid w:val="00197CB9"/>
    <w:rsid w:val="00197D00"/>
    <w:rsid w:val="001A2DCC"/>
    <w:rsid w:val="001A38E3"/>
    <w:rsid w:val="001A3D9B"/>
    <w:rsid w:val="001A4B1D"/>
    <w:rsid w:val="001A4B9C"/>
    <w:rsid w:val="001A4D70"/>
    <w:rsid w:val="001A4E37"/>
    <w:rsid w:val="001A5245"/>
    <w:rsid w:val="001A7C10"/>
    <w:rsid w:val="001B051A"/>
    <w:rsid w:val="001B07BF"/>
    <w:rsid w:val="001B1BD0"/>
    <w:rsid w:val="001B24E4"/>
    <w:rsid w:val="001B34FE"/>
    <w:rsid w:val="001B3BAD"/>
    <w:rsid w:val="001B478D"/>
    <w:rsid w:val="001B56EE"/>
    <w:rsid w:val="001B5807"/>
    <w:rsid w:val="001B6A82"/>
    <w:rsid w:val="001B7EDE"/>
    <w:rsid w:val="001C1EBD"/>
    <w:rsid w:val="001C2579"/>
    <w:rsid w:val="001C2DDE"/>
    <w:rsid w:val="001C4399"/>
    <w:rsid w:val="001C4E69"/>
    <w:rsid w:val="001C61B4"/>
    <w:rsid w:val="001C6647"/>
    <w:rsid w:val="001C7156"/>
    <w:rsid w:val="001C72F8"/>
    <w:rsid w:val="001C799E"/>
    <w:rsid w:val="001D05B3"/>
    <w:rsid w:val="001D085F"/>
    <w:rsid w:val="001D112C"/>
    <w:rsid w:val="001D128A"/>
    <w:rsid w:val="001D20CE"/>
    <w:rsid w:val="001D23FD"/>
    <w:rsid w:val="001D364D"/>
    <w:rsid w:val="001D4A3A"/>
    <w:rsid w:val="001D56B5"/>
    <w:rsid w:val="001D5EBD"/>
    <w:rsid w:val="001D78B4"/>
    <w:rsid w:val="001D7E87"/>
    <w:rsid w:val="001E055F"/>
    <w:rsid w:val="001E0EFE"/>
    <w:rsid w:val="001E1485"/>
    <w:rsid w:val="001E163C"/>
    <w:rsid w:val="001E24AF"/>
    <w:rsid w:val="001E396A"/>
    <w:rsid w:val="001E3CA5"/>
    <w:rsid w:val="001E4415"/>
    <w:rsid w:val="001E49D5"/>
    <w:rsid w:val="001E4ACA"/>
    <w:rsid w:val="001E593E"/>
    <w:rsid w:val="001E5B26"/>
    <w:rsid w:val="001E642E"/>
    <w:rsid w:val="001E67FD"/>
    <w:rsid w:val="001E754C"/>
    <w:rsid w:val="001F0B39"/>
    <w:rsid w:val="001F1EBE"/>
    <w:rsid w:val="001F1F60"/>
    <w:rsid w:val="001F2507"/>
    <w:rsid w:val="001F2C5F"/>
    <w:rsid w:val="001F30FB"/>
    <w:rsid w:val="001F362C"/>
    <w:rsid w:val="001F3B10"/>
    <w:rsid w:val="001F4171"/>
    <w:rsid w:val="001F4BAC"/>
    <w:rsid w:val="001F557F"/>
    <w:rsid w:val="001F59B4"/>
    <w:rsid w:val="001F6D8A"/>
    <w:rsid w:val="001F7FE7"/>
    <w:rsid w:val="00200F00"/>
    <w:rsid w:val="00200F30"/>
    <w:rsid w:val="00202055"/>
    <w:rsid w:val="00202533"/>
    <w:rsid w:val="002026E2"/>
    <w:rsid w:val="00202FDC"/>
    <w:rsid w:val="002038E7"/>
    <w:rsid w:val="00203FA4"/>
    <w:rsid w:val="00204402"/>
    <w:rsid w:val="0020475E"/>
    <w:rsid w:val="002061EC"/>
    <w:rsid w:val="002072AA"/>
    <w:rsid w:val="002100C3"/>
    <w:rsid w:val="0021472B"/>
    <w:rsid w:val="00214DCA"/>
    <w:rsid w:val="002154E5"/>
    <w:rsid w:val="00216759"/>
    <w:rsid w:val="00216C42"/>
    <w:rsid w:val="00216ECB"/>
    <w:rsid w:val="00217A33"/>
    <w:rsid w:val="002217CD"/>
    <w:rsid w:val="00222ACF"/>
    <w:rsid w:val="00223727"/>
    <w:rsid w:val="00225F0F"/>
    <w:rsid w:val="00226A0F"/>
    <w:rsid w:val="00226B19"/>
    <w:rsid w:val="00226FE2"/>
    <w:rsid w:val="00231C44"/>
    <w:rsid w:val="002321F0"/>
    <w:rsid w:val="00232AAE"/>
    <w:rsid w:val="00232C9F"/>
    <w:rsid w:val="00233475"/>
    <w:rsid w:val="0023391F"/>
    <w:rsid w:val="00234559"/>
    <w:rsid w:val="00234A32"/>
    <w:rsid w:val="00235071"/>
    <w:rsid w:val="002360E0"/>
    <w:rsid w:val="002361C7"/>
    <w:rsid w:val="002362A5"/>
    <w:rsid w:val="0023796D"/>
    <w:rsid w:val="00240DA9"/>
    <w:rsid w:val="00241B20"/>
    <w:rsid w:val="002451FD"/>
    <w:rsid w:val="002456BB"/>
    <w:rsid w:val="00246CDA"/>
    <w:rsid w:val="0024789F"/>
    <w:rsid w:val="002513B5"/>
    <w:rsid w:val="002519A9"/>
    <w:rsid w:val="002526DE"/>
    <w:rsid w:val="0025295B"/>
    <w:rsid w:val="00252FB0"/>
    <w:rsid w:val="002540F4"/>
    <w:rsid w:val="00254F3E"/>
    <w:rsid w:val="00255759"/>
    <w:rsid w:val="002559B7"/>
    <w:rsid w:val="002562FE"/>
    <w:rsid w:val="00256672"/>
    <w:rsid w:val="00257381"/>
    <w:rsid w:val="00257742"/>
    <w:rsid w:val="00260AC8"/>
    <w:rsid w:val="002613CE"/>
    <w:rsid w:val="0026253B"/>
    <w:rsid w:val="00263FEC"/>
    <w:rsid w:val="00264132"/>
    <w:rsid w:val="002646BF"/>
    <w:rsid w:val="002648F2"/>
    <w:rsid w:val="00266532"/>
    <w:rsid w:val="00266F05"/>
    <w:rsid w:val="00270025"/>
    <w:rsid w:val="00270363"/>
    <w:rsid w:val="0027215D"/>
    <w:rsid w:val="00272E0F"/>
    <w:rsid w:val="00273077"/>
    <w:rsid w:val="00274876"/>
    <w:rsid w:val="00274EBB"/>
    <w:rsid w:val="002777D4"/>
    <w:rsid w:val="00277AC4"/>
    <w:rsid w:val="00277B64"/>
    <w:rsid w:val="002804D9"/>
    <w:rsid w:val="002806DA"/>
    <w:rsid w:val="002808E9"/>
    <w:rsid w:val="00280D40"/>
    <w:rsid w:val="00280D41"/>
    <w:rsid w:val="002812EB"/>
    <w:rsid w:val="002824ED"/>
    <w:rsid w:val="00283140"/>
    <w:rsid w:val="002839FB"/>
    <w:rsid w:val="002854FB"/>
    <w:rsid w:val="00285D34"/>
    <w:rsid w:val="00287CE5"/>
    <w:rsid w:val="002903A2"/>
    <w:rsid w:val="002907F8"/>
    <w:rsid w:val="002916DB"/>
    <w:rsid w:val="00291DFC"/>
    <w:rsid w:val="00292477"/>
    <w:rsid w:val="00292862"/>
    <w:rsid w:val="002933B7"/>
    <w:rsid w:val="002938A3"/>
    <w:rsid w:val="00296F99"/>
    <w:rsid w:val="002A1433"/>
    <w:rsid w:val="002A18A1"/>
    <w:rsid w:val="002A1CA1"/>
    <w:rsid w:val="002A2B44"/>
    <w:rsid w:val="002A42B5"/>
    <w:rsid w:val="002A436C"/>
    <w:rsid w:val="002A44EC"/>
    <w:rsid w:val="002A63ED"/>
    <w:rsid w:val="002B00C1"/>
    <w:rsid w:val="002B0111"/>
    <w:rsid w:val="002B1F22"/>
    <w:rsid w:val="002B27F2"/>
    <w:rsid w:val="002B5491"/>
    <w:rsid w:val="002B5961"/>
    <w:rsid w:val="002B5A28"/>
    <w:rsid w:val="002B5AD6"/>
    <w:rsid w:val="002B6137"/>
    <w:rsid w:val="002B6210"/>
    <w:rsid w:val="002B7C5E"/>
    <w:rsid w:val="002C0B1A"/>
    <w:rsid w:val="002C1934"/>
    <w:rsid w:val="002C266A"/>
    <w:rsid w:val="002C2690"/>
    <w:rsid w:val="002C296E"/>
    <w:rsid w:val="002C4C5E"/>
    <w:rsid w:val="002C5EE8"/>
    <w:rsid w:val="002C65BC"/>
    <w:rsid w:val="002C67CA"/>
    <w:rsid w:val="002C6EF1"/>
    <w:rsid w:val="002D08B3"/>
    <w:rsid w:val="002D190F"/>
    <w:rsid w:val="002D2736"/>
    <w:rsid w:val="002D2880"/>
    <w:rsid w:val="002D297C"/>
    <w:rsid w:val="002D2EC9"/>
    <w:rsid w:val="002D32A0"/>
    <w:rsid w:val="002D42E7"/>
    <w:rsid w:val="002D583A"/>
    <w:rsid w:val="002D66E7"/>
    <w:rsid w:val="002D691F"/>
    <w:rsid w:val="002D79F0"/>
    <w:rsid w:val="002E0138"/>
    <w:rsid w:val="002E0171"/>
    <w:rsid w:val="002E0979"/>
    <w:rsid w:val="002E113E"/>
    <w:rsid w:val="002E2668"/>
    <w:rsid w:val="002E27D8"/>
    <w:rsid w:val="002E2E54"/>
    <w:rsid w:val="002E35B6"/>
    <w:rsid w:val="002E3BCE"/>
    <w:rsid w:val="002E470E"/>
    <w:rsid w:val="002E4A92"/>
    <w:rsid w:val="002E7587"/>
    <w:rsid w:val="002E7955"/>
    <w:rsid w:val="002E7D1E"/>
    <w:rsid w:val="002F02FE"/>
    <w:rsid w:val="002F1F98"/>
    <w:rsid w:val="002F2515"/>
    <w:rsid w:val="002F3771"/>
    <w:rsid w:val="002F4087"/>
    <w:rsid w:val="002F477C"/>
    <w:rsid w:val="002F5957"/>
    <w:rsid w:val="002F7323"/>
    <w:rsid w:val="003015D2"/>
    <w:rsid w:val="0030168F"/>
    <w:rsid w:val="00301EA8"/>
    <w:rsid w:val="00303912"/>
    <w:rsid w:val="0030489E"/>
    <w:rsid w:val="00305636"/>
    <w:rsid w:val="00306098"/>
    <w:rsid w:val="00307AE1"/>
    <w:rsid w:val="0031177F"/>
    <w:rsid w:val="0031433D"/>
    <w:rsid w:val="00314DD6"/>
    <w:rsid w:val="00314E60"/>
    <w:rsid w:val="00314E67"/>
    <w:rsid w:val="003156E7"/>
    <w:rsid w:val="00316719"/>
    <w:rsid w:val="00316F0F"/>
    <w:rsid w:val="00317324"/>
    <w:rsid w:val="00317381"/>
    <w:rsid w:val="00317A3A"/>
    <w:rsid w:val="00324A59"/>
    <w:rsid w:val="00331AB1"/>
    <w:rsid w:val="0033280E"/>
    <w:rsid w:val="00333955"/>
    <w:rsid w:val="00334827"/>
    <w:rsid w:val="0033493E"/>
    <w:rsid w:val="0034114C"/>
    <w:rsid w:val="00343809"/>
    <w:rsid w:val="00345017"/>
    <w:rsid w:val="003459F8"/>
    <w:rsid w:val="00346171"/>
    <w:rsid w:val="0034654C"/>
    <w:rsid w:val="00346627"/>
    <w:rsid w:val="00346A31"/>
    <w:rsid w:val="0035026D"/>
    <w:rsid w:val="00350725"/>
    <w:rsid w:val="00350CD8"/>
    <w:rsid w:val="00351B20"/>
    <w:rsid w:val="00353CD7"/>
    <w:rsid w:val="00353ED6"/>
    <w:rsid w:val="00353EFF"/>
    <w:rsid w:val="00354142"/>
    <w:rsid w:val="00355A60"/>
    <w:rsid w:val="00355EC7"/>
    <w:rsid w:val="0035618A"/>
    <w:rsid w:val="00356A95"/>
    <w:rsid w:val="00356BC5"/>
    <w:rsid w:val="0035744E"/>
    <w:rsid w:val="00357566"/>
    <w:rsid w:val="00361781"/>
    <w:rsid w:val="00362C3E"/>
    <w:rsid w:val="00363555"/>
    <w:rsid w:val="00363881"/>
    <w:rsid w:val="00363CE0"/>
    <w:rsid w:val="00364596"/>
    <w:rsid w:val="00365080"/>
    <w:rsid w:val="00365965"/>
    <w:rsid w:val="00367C79"/>
    <w:rsid w:val="00367CDC"/>
    <w:rsid w:val="00371A70"/>
    <w:rsid w:val="0037342A"/>
    <w:rsid w:val="00373E06"/>
    <w:rsid w:val="00375396"/>
    <w:rsid w:val="00375806"/>
    <w:rsid w:val="00376130"/>
    <w:rsid w:val="00377684"/>
    <w:rsid w:val="00377F71"/>
    <w:rsid w:val="00380A4E"/>
    <w:rsid w:val="00380D29"/>
    <w:rsid w:val="00381EC9"/>
    <w:rsid w:val="00382FFC"/>
    <w:rsid w:val="0038389B"/>
    <w:rsid w:val="00384BCC"/>
    <w:rsid w:val="00385BFD"/>
    <w:rsid w:val="00386A42"/>
    <w:rsid w:val="00390B3E"/>
    <w:rsid w:val="003914C8"/>
    <w:rsid w:val="00391CFE"/>
    <w:rsid w:val="00391D4A"/>
    <w:rsid w:val="00392011"/>
    <w:rsid w:val="00395B39"/>
    <w:rsid w:val="00395BB2"/>
    <w:rsid w:val="00396C74"/>
    <w:rsid w:val="003A0B2D"/>
    <w:rsid w:val="003A215C"/>
    <w:rsid w:val="003A2723"/>
    <w:rsid w:val="003A29E1"/>
    <w:rsid w:val="003A38F9"/>
    <w:rsid w:val="003A3C6E"/>
    <w:rsid w:val="003A4377"/>
    <w:rsid w:val="003A569B"/>
    <w:rsid w:val="003A682E"/>
    <w:rsid w:val="003A72D0"/>
    <w:rsid w:val="003A7845"/>
    <w:rsid w:val="003B0315"/>
    <w:rsid w:val="003B1056"/>
    <w:rsid w:val="003B1365"/>
    <w:rsid w:val="003B1731"/>
    <w:rsid w:val="003B1A07"/>
    <w:rsid w:val="003B1CFC"/>
    <w:rsid w:val="003B4D8E"/>
    <w:rsid w:val="003B597B"/>
    <w:rsid w:val="003B5A61"/>
    <w:rsid w:val="003B5C62"/>
    <w:rsid w:val="003C1D74"/>
    <w:rsid w:val="003C2463"/>
    <w:rsid w:val="003C259D"/>
    <w:rsid w:val="003C25AA"/>
    <w:rsid w:val="003C31B5"/>
    <w:rsid w:val="003C443D"/>
    <w:rsid w:val="003C50F2"/>
    <w:rsid w:val="003C5181"/>
    <w:rsid w:val="003C53FF"/>
    <w:rsid w:val="003C55A3"/>
    <w:rsid w:val="003C57E0"/>
    <w:rsid w:val="003C5C58"/>
    <w:rsid w:val="003D0995"/>
    <w:rsid w:val="003D1893"/>
    <w:rsid w:val="003D2A87"/>
    <w:rsid w:val="003D2E6D"/>
    <w:rsid w:val="003D500C"/>
    <w:rsid w:val="003D5AC7"/>
    <w:rsid w:val="003D60EE"/>
    <w:rsid w:val="003D6B07"/>
    <w:rsid w:val="003D727F"/>
    <w:rsid w:val="003D72E8"/>
    <w:rsid w:val="003D766D"/>
    <w:rsid w:val="003D7FFC"/>
    <w:rsid w:val="003E0091"/>
    <w:rsid w:val="003E00DA"/>
    <w:rsid w:val="003E01A9"/>
    <w:rsid w:val="003E04F4"/>
    <w:rsid w:val="003E080B"/>
    <w:rsid w:val="003E0BA6"/>
    <w:rsid w:val="003E0C21"/>
    <w:rsid w:val="003E315C"/>
    <w:rsid w:val="003E5185"/>
    <w:rsid w:val="003E5C8C"/>
    <w:rsid w:val="003E61DC"/>
    <w:rsid w:val="003E6A06"/>
    <w:rsid w:val="003F065B"/>
    <w:rsid w:val="003F1373"/>
    <w:rsid w:val="003F1E20"/>
    <w:rsid w:val="003F22B9"/>
    <w:rsid w:val="003F2882"/>
    <w:rsid w:val="003F2A5C"/>
    <w:rsid w:val="003F2B65"/>
    <w:rsid w:val="003F322D"/>
    <w:rsid w:val="003F3B41"/>
    <w:rsid w:val="003F4998"/>
    <w:rsid w:val="003F4B19"/>
    <w:rsid w:val="003F4E53"/>
    <w:rsid w:val="003F58BA"/>
    <w:rsid w:val="003F6C8D"/>
    <w:rsid w:val="003F6ECF"/>
    <w:rsid w:val="003F70CF"/>
    <w:rsid w:val="003F7682"/>
    <w:rsid w:val="003F7CFB"/>
    <w:rsid w:val="004031BA"/>
    <w:rsid w:val="0040352C"/>
    <w:rsid w:val="00403EBA"/>
    <w:rsid w:val="00404CC9"/>
    <w:rsid w:val="00405602"/>
    <w:rsid w:val="004060C1"/>
    <w:rsid w:val="00406276"/>
    <w:rsid w:val="00410226"/>
    <w:rsid w:val="004119FD"/>
    <w:rsid w:val="00411F49"/>
    <w:rsid w:val="00413473"/>
    <w:rsid w:val="00416B32"/>
    <w:rsid w:val="00416BC2"/>
    <w:rsid w:val="00416FC0"/>
    <w:rsid w:val="0041704F"/>
    <w:rsid w:val="004170F2"/>
    <w:rsid w:val="00417EED"/>
    <w:rsid w:val="004230B4"/>
    <w:rsid w:val="00423DA0"/>
    <w:rsid w:val="00424B29"/>
    <w:rsid w:val="00425CC7"/>
    <w:rsid w:val="004266CA"/>
    <w:rsid w:val="00426B0D"/>
    <w:rsid w:val="00426BFD"/>
    <w:rsid w:val="00426D69"/>
    <w:rsid w:val="00426FB8"/>
    <w:rsid w:val="004304C3"/>
    <w:rsid w:val="00430FB1"/>
    <w:rsid w:val="00432557"/>
    <w:rsid w:val="00432875"/>
    <w:rsid w:val="004329B8"/>
    <w:rsid w:val="00433681"/>
    <w:rsid w:val="004353EE"/>
    <w:rsid w:val="00435D2D"/>
    <w:rsid w:val="0043634C"/>
    <w:rsid w:val="004376B2"/>
    <w:rsid w:val="00437880"/>
    <w:rsid w:val="00440FE5"/>
    <w:rsid w:val="0044436B"/>
    <w:rsid w:val="004448AB"/>
    <w:rsid w:val="00445591"/>
    <w:rsid w:val="00446098"/>
    <w:rsid w:val="004465CA"/>
    <w:rsid w:val="00446BEC"/>
    <w:rsid w:val="00446D1C"/>
    <w:rsid w:val="004471FA"/>
    <w:rsid w:val="00451B72"/>
    <w:rsid w:val="00452F08"/>
    <w:rsid w:val="00453B99"/>
    <w:rsid w:val="00453CEC"/>
    <w:rsid w:val="00453CFA"/>
    <w:rsid w:val="00454A0D"/>
    <w:rsid w:val="00454BC3"/>
    <w:rsid w:val="00454F99"/>
    <w:rsid w:val="0045504E"/>
    <w:rsid w:val="00455214"/>
    <w:rsid w:val="00456D69"/>
    <w:rsid w:val="004639A6"/>
    <w:rsid w:val="00464491"/>
    <w:rsid w:val="0046474F"/>
    <w:rsid w:val="0046523A"/>
    <w:rsid w:val="004657A2"/>
    <w:rsid w:val="00465BFD"/>
    <w:rsid w:val="00470D7C"/>
    <w:rsid w:val="00471E3A"/>
    <w:rsid w:val="004724E1"/>
    <w:rsid w:val="004736D6"/>
    <w:rsid w:val="0047390A"/>
    <w:rsid w:val="00475136"/>
    <w:rsid w:val="00475450"/>
    <w:rsid w:val="0047599E"/>
    <w:rsid w:val="004776A7"/>
    <w:rsid w:val="0048125A"/>
    <w:rsid w:val="004823CE"/>
    <w:rsid w:val="004831F0"/>
    <w:rsid w:val="00483390"/>
    <w:rsid w:val="004848ED"/>
    <w:rsid w:val="00484A5A"/>
    <w:rsid w:val="004858ED"/>
    <w:rsid w:val="004877C7"/>
    <w:rsid w:val="004903EA"/>
    <w:rsid w:val="0049074B"/>
    <w:rsid w:val="00491796"/>
    <w:rsid w:val="004929C9"/>
    <w:rsid w:val="00494B54"/>
    <w:rsid w:val="00494DEE"/>
    <w:rsid w:val="00494E83"/>
    <w:rsid w:val="004954E6"/>
    <w:rsid w:val="00495C06"/>
    <w:rsid w:val="00496BF9"/>
    <w:rsid w:val="00497A16"/>
    <w:rsid w:val="004A002A"/>
    <w:rsid w:val="004A0854"/>
    <w:rsid w:val="004A1135"/>
    <w:rsid w:val="004A2C29"/>
    <w:rsid w:val="004A318C"/>
    <w:rsid w:val="004A3309"/>
    <w:rsid w:val="004A3390"/>
    <w:rsid w:val="004A396B"/>
    <w:rsid w:val="004A3A35"/>
    <w:rsid w:val="004A3BC1"/>
    <w:rsid w:val="004A4B4F"/>
    <w:rsid w:val="004A4F0D"/>
    <w:rsid w:val="004A5103"/>
    <w:rsid w:val="004A56D4"/>
    <w:rsid w:val="004A5817"/>
    <w:rsid w:val="004A6EC8"/>
    <w:rsid w:val="004A6EF6"/>
    <w:rsid w:val="004A70E8"/>
    <w:rsid w:val="004A7B59"/>
    <w:rsid w:val="004B0436"/>
    <w:rsid w:val="004B04C4"/>
    <w:rsid w:val="004B0C41"/>
    <w:rsid w:val="004B35EE"/>
    <w:rsid w:val="004B4148"/>
    <w:rsid w:val="004B5FCA"/>
    <w:rsid w:val="004B64FD"/>
    <w:rsid w:val="004B663E"/>
    <w:rsid w:val="004B69DA"/>
    <w:rsid w:val="004B75E9"/>
    <w:rsid w:val="004B7866"/>
    <w:rsid w:val="004C05CD"/>
    <w:rsid w:val="004C0E59"/>
    <w:rsid w:val="004C1045"/>
    <w:rsid w:val="004C148F"/>
    <w:rsid w:val="004C1C5B"/>
    <w:rsid w:val="004C3CFF"/>
    <w:rsid w:val="004C43F4"/>
    <w:rsid w:val="004C4437"/>
    <w:rsid w:val="004C625A"/>
    <w:rsid w:val="004C63CC"/>
    <w:rsid w:val="004D0054"/>
    <w:rsid w:val="004D0327"/>
    <w:rsid w:val="004D04D9"/>
    <w:rsid w:val="004D19B7"/>
    <w:rsid w:val="004D35CF"/>
    <w:rsid w:val="004D3C61"/>
    <w:rsid w:val="004D48F5"/>
    <w:rsid w:val="004D5368"/>
    <w:rsid w:val="004D575F"/>
    <w:rsid w:val="004D5F85"/>
    <w:rsid w:val="004D64EF"/>
    <w:rsid w:val="004E1155"/>
    <w:rsid w:val="004E23E8"/>
    <w:rsid w:val="004E3512"/>
    <w:rsid w:val="004E37D4"/>
    <w:rsid w:val="004E3B94"/>
    <w:rsid w:val="004E3BEB"/>
    <w:rsid w:val="004E4283"/>
    <w:rsid w:val="004E53E8"/>
    <w:rsid w:val="004E674B"/>
    <w:rsid w:val="004E71ED"/>
    <w:rsid w:val="004E7A9D"/>
    <w:rsid w:val="004E7D9D"/>
    <w:rsid w:val="004F0146"/>
    <w:rsid w:val="004F1214"/>
    <w:rsid w:val="004F3120"/>
    <w:rsid w:val="004F51BB"/>
    <w:rsid w:val="004F56C5"/>
    <w:rsid w:val="004F6909"/>
    <w:rsid w:val="004F6B9B"/>
    <w:rsid w:val="004F6CDB"/>
    <w:rsid w:val="004F7218"/>
    <w:rsid w:val="004F75E3"/>
    <w:rsid w:val="0050044E"/>
    <w:rsid w:val="00500F97"/>
    <w:rsid w:val="005011CF"/>
    <w:rsid w:val="005026EC"/>
    <w:rsid w:val="00502728"/>
    <w:rsid w:val="005029A7"/>
    <w:rsid w:val="00502C72"/>
    <w:rsid w:val="0050352E"/>
    <w:rsid w:val="00504589"/>
    <w:rsid w:val="005045EA"/>
    <w:rsid w:val="0050479A"/>
    <w:rsid w:val="005059B5"/>
    <w:rsid w:val="0050681C"/>
    <w:rsid w:val="00507756"/>
    <w:rsid w:val="005079F1"/>
    <w:rsid w:val="00507A07"/>
    <w:rsid w:val="005106A8"/>
    <w:rsid w:val="00510B09"/>
    <w:rsid w:val="0051176F"/>
    <w:rsid w:val="00511FF1"/>
    <w:rsid w:val="00512AC8"/>
    <w:rsid w:val="00512FFF"/>
    <w:rsid w:val="00513111"/>
    <w:rsid w:val="00513620"/>
    <w:rsid w:val="00513F79"/>
    <w:rsid w:val="00514498"/>
    <w:rsid w:val="00514554"/>
    <w:rsid w:val="005146C1"/>
    <w:rsid w:val="00514DAC"/>
    <w:rsid w:val="005150CF"/>
    <w:rsid w:val="0051746B"/>
    <w:rsid w:val="0052026F"/>
    <w:rsid w:val="00520A70"/>
    <w:rsid w:val="00522E64"/>
    <w:rsid w:val="00523ED2"/>
    <w:rsid w:val="00523FEC"/>
    <w:rsid w:val="00524F03"/>
    <w:rsid w:val="00525101"/>
    <w:rsid w:val="00526728"/>
    <w:rsid w:val="00527C7B"/>
    <w:rsid w:val="00527E43"/>
    <w:rsid w:val="00531193"/>
    <w:rsid w:val="005314DA"/>
    <w:rsid w:val="00531BDB"/>
    <w:rsid w:val="00532691"/>
    <w:rsid w:val="00532EBE"/>
    <w:rsid w:val="00533418"/>
    <w:rsid w:val="00533855"/>
    <w:rsid w:val="00533C8C"/>
    <w:rsid w:val="005341F8"/>
    <w:rsid w:val="00535467"/>
    <w:rsid w:val="00536368"/>
    <w:rsid w:val="00536A43"/>
    <w:rsid w:val="00536C1B"/>
    <w:rsid w:val="005376C0"/>
    <w:rsid w:val="00537E21"/>
    <w:rsid w:val="00540039"/>
    <w:rsid w:val="00540258"/>
    <w:rsid w:val="00541438"/>
    <w:rsid w:val="005418D8"/>
    <w:rsid w:val="00542643"/>
    <w:rsid w:val="005428E2"/>
    <w:rsid w:val="00542C49"/>
    <w:rsid w:val="00544701"/>
    <w:rsid w:val="00545590"/>
    <w:rsid w:val="00545D1F"/>
    <w:rsid w:val="0054671D"/>
    <w:rsid w:val="005507F6"/>
    <w:rsid w:val="00550ADF"/>
    <w:rsid w:val="00550EFE"/>
    <w:rsid w:val="00550F9D"/>
    <w:rsid w:val="00551A58"/>
    <w:rsid w:val="00551A80"/>
    <w:rsid w:val="0055259E"/>
    <w:rsid w:val="005529AD"/>
    <w:rsid w:val="005532F0"/>
    <w:rsid w:val="0055333D"/>
    <w:rsid w:val="005536C3"/>
    <w:rsid w:val="00553C67"/>
    <w:rsid w:val="00554084"/>
    <w:rsid w:val="00554E20"/>
    <w:rsid w:val="00555BCC"/>
    <w:rsid w:val="005577D7"/>
    <w:rsid w:val="00557F82"/>
    <w:rsid w:val="00560B5B"/>
    <w:rsid w:val="00562346"/>
    <w:rsid w:val="005646EB"/>
    <w:rsid w:val="0056474C"/>
    <w:rsid w:val="005654A3"/>
    <w:rsid w:val="00565C3E"/>
    <w:rsid w:val="00566ABD"/>
    <w:rsid w:val="00566C39"/>
    <w:rsid w:val="00566E90"/>
    <w:rsid w:val="00566FDD"/>
    <w:rsid w:val="005703BE"/>
    <w:rsid w:val="00570AB3"/>
    <w:rsid w:val="00571464"/>
    <w:rsid w:val="00575393"/>
    <w:rsid w:val="00575DF2"/>
    <w:rsid w:val="00575EDB"/>
    <w:rsid w:val="00576955"/>
    <w:rsid w:val="00576C28"/>
    <w:rsid w:val="00577BBE"/>
    <w:rsid w:val="00580C43"/>
    <w:rsid w:val="00580EC1"/>
    <w:rsid w:val="005810F7"/>
    <w:rsid w:val="00582979"/>
    <w:rsid w:val="005831FE"/>
    <w:rsid w:val="005841AD"/>
    <w:rsid w:val="00585286"/>
    <w:rsid w:val="00586D17"/>
    <w:rsid w:val="0058780C"/>
    <w:rsid w:val="00587E8A"/>
    <w:rsid w:val="00590A76"/>
    <w:rsid w:val="00592A7A"/>
    <w:rsid w:val="005935F8"/>
    <w:rsid w:val="005938E3"/>
    <w:rsid w:val="00593B77"/>
    <w:rsid w:val="005940A1"/>
    <w:rsid w:val="00594B11"/>
    <w:rsid w:val="0059598C"/>
    <w:rsid w:val="00597561"/>
    <w:rsid w:val="005A10C3"/>
    <w:rsid w:val="005A1F6C"/>
    <w:rsid w:val="005A233E"/>
    <w:rsid w:val="005A2E75"/>
    <w:rsid w:val="005A4890"/>
    <w:rsid w:val="005A4917"/>
    <w:rsid w:val="005A60C0"/>
    <w:rsid w:val="005A7894"/>
    <w:rsid w:val="005A7E37"/>
    <w:rsid w:val="005B1314"/>
    <w:rsid w:val="005B186F"/>
    <w:rsid w:val="005B1D55"/>
    <w:rsid w:val="005B1E8B"/>
    <w:rsid w:val="005B27ED"/>
    <w:rsid w:val="005B2A0B"/>
    <w:rsid w:val="005B63D1"/>
    <w:rsid w:val="005B70AD"/>
    <w:rsid w:val="005C02AB"/>
    <w:rsid w:val="005C0BAE"/>
    <w:rsid w:val="005C1C4A"/>
    <w:rsid w:val="005C1D60"/>
    <w:rsid w:val="005C24A8"/>
    <w:rsid w:val="005C33F8"/>
    <w:rsid w:val="005C34DF"/>
    <w:rsid w:val="005C3ED2"/>
    <w:rsid w:val="005C5A53"/>
    <w:rsid w:val="005C6E72"/>
    <w:rsid w:val="005C726C"/>
    <w:rsid w:val="005C7A99"/>
    <w:rsid w:val="005D16AC"/>
    <w:rsid w:val="005D16EC"/>
    <w:rsid w:val="005D4394"/>
    <w:rsid w:val="005D57F9"/>
    <w:rsid w:val="005D5C3E"/>
    <w:rsid w:val="005E033F"/>
    <w:rsid w:val="005E0355"/>
    <w:rsid w:val="005E06BA"/>
    <w:rsid w:val="005E10B7"/>
    <w:rsid w:val="005E239A"/>
    <w:rsid w:val="005E2966"/>
    <w:rsid w:val="005E2B49"/>
    <w:rsid w:val="005E30B4"/>
    <w:rsid w:val="005E3818"/>
    <w:rsid w:val="005E4B08"/>
    <w:rsid w:val="005E71DA"/>
    <w:rsid w:val="005F166A"/>
    <w:rsid w:val="005F1C8F"/>
    <w:rsid w:val="005F21E3"/>
    <w:rsid w:val="005F266E"/>
    <w:rsid w:val="005F2997"/>
    <w:rsid w:val="005F361A"/>
    <w:rsid w:val="005F3C0A"/>
    <w:rsid w:val="005F437C"/>
    <w:rsid w:val="005F4876"/>
    <w:rsid w:val="005F49FE"/>
    <w:rsid w:val="005F4BC3"/>
    <w:rsid w:val="005F5D74"/>
    <w:rsid w:val="005F6001"/>
    <w:rsid w:val="005F7448"/>
    <w:rsid w:val="0060208F"/>
    <w:rsid w:val="0060547C"/>
    <w:rsid w:val="0060570F"/>
    <w:rsid w:val="00607693"/>
    <w:rsid w:val="00610235"/>
    <w:rsid w:val="00610D48"/>
    <w:rsid w:val="006118C7"/>
    <w:rsid w:val="006118D8"/>
    <w:rsid w:val="00612A84"/>
    <w:rsid w:val="00612C73"/>
    <w:rsid w:val="00612E08"/>
    <w:rsid w:val="00613690"/>
    <w:rsid w:val="00613B6D"/>
    <w:rsid w:val="00615C46"/>
    <w:rsid w:val="00616334"/>
    <w:rsid w:val="00617C5D"/>
    <w:rsid w:val="00620008"/>
    <w:rsid w:val="00621A38"/>
    <w:rsid w:val="00622E6F"/>
    <w:rsid w:val="0062332A"/>
    <w:rsid w:val="00623489"/>
    <w:rsid w:val="00623A4F"/>
    <w:rsid w:val="00626E89"/>
    <w:rsid w:val="0062744D"/>
    <w:rsid w:val="00627985"/>
    <w:rsid w:val="0063055C"/>
    <w:rsid w:val="00634CB4"/>
    <w:rsid w:val="00635297"/>
    <w:rsid w:val="00635951"/>
    <w:rsid w:val="00635EB0"/>
    <w:rsid w:val="00637101"/>
    <w:rsid w:val="00641CC6"/>
    <w:rsid w:val="00642859"/>
    <w:rsid w:val="0064754D"/>
    <w:rsid w:val="00647687"/>
    <w:rsid w:val="006512D9"/>
    <w:rsid w:val="00653589"/>
    <w:rsid w:val="00654455"/>
    <w:rsid w:val="006614AF"/>
    <w:rsid w:val="0066210C"/>
    <w:rsid w:val="006626C5"/>
    <w:rsid w:val="0066299F"/>
    <w:rsid w:val="00662DFF"/>
    <w:rsid w:val="0066380F"/>
    <w:rsid w:val="00663DD9"/>
    <w:rsid w:val="00664595"/>
    <w:rsid w:val="00665269"/>
    <w:rsid w:val="00665342"/>
    <w:rsid w:val="00665612"/>
    <w:rsid w:val="00666619"/>
    <w:rsid w:val="00666659"/>
    <w:rsid w:val="00666B21"/>
    <w:rsid w:val="006670DF"/>
    <w:rsid w:val="0067035A"/>
    <w:rsid w:val="00670ACE"/>
    <w:rsid w:val="00671223"/>
    <w:rsid w:val="0067189E"/>
    <w:rsid w:val="00671F84"/>
    <w:rsid w:val="006727D7"/>
    <w:rsid w:val="0067293C"/>
    <w:rsid w:val="00673751"/>
    <w:rsid w:val="00673CE5"/>
    <w:rsid w:val="00674B33"/>
    <w:rsid w:val="006750DD"/>
    <w:rsid w:val="006755B2"/>
    <w:rsid w:val="00676588"/>
    <w:rsid w:val="0067665C"/>
    <w:rsid w:val="00676919"/>
    <w:rsid w:val="00676BCA"/>
    <w:rsid w:val="0067748F"/>
    <w:rsid w:val="006774D1"/>
    <w:rsid w:val="00680F51"/>
    <w:rsid w:val="006810DF"/>
    <w:rsid w:val="00681139"/>
    <w:rsid w:val="0068292A"/>
    <w:rsid w:val="00684999"/>
    <w:rsid w:val="00685C01"/>
    <w:rsid w:val="00686346"/>
    <w:rsid w:val="0068647B"/>
    <w:rsid w:val="00686850"/>
    <w:rsid w:val="00687794"/>
    <w:rsid w:val="006902F2"/>
    <w:rsid w:val="00691364"/>
    <w:rsid w:val="00691381"/>
    <w:rsid w:val="00693890"/>
    <w:rsid w:val="00693B32"/>
    <w:rsid w:val="0069451C"/>
    <w:rsid w:val="00696358"/>
    <w:rsid w:val="00696479"/>
    <w:rsid w:val="00696D43"/>
    <w:rsid w:val="00697AAF"/>
    <w:rsid w:val="00697DFA"/>
    <w:rsid w:val="00697F4D"/>
    <w:rsid w:val="006A0E5C"/>
    <w:rsid w:val="006A1270"/>
    <w:rsid w:val="006A1ADF"/>
    <w:rsid w:val="006A42E0"/>
    <w:rsid w:val="006A4793"/>
    <w:rsid w:val="006A594D"/>
    <w:rsid w:val="006A5A06"/>
    <w:rsid w:val="006A705C"/>
    <w:rsid w:val="006A7550"/>
    <w:rsid w:val="006A7F8C"/>
    <w:rsid w:val="006B019D"/>
    <w:rsid w:val="006B0F1C"/>
    <w:rsid w:val="006B20A4"/>
    <w:rsid w:val="006B37E2"/>
    <w:rsid w:val="006B4D82"/>
    <w:rsid w:val="006B74CC"/>
    <w:rsid w:val="006B75B2"/>
    <w:rsid w:val="006C265C"/>
    <w:rsid w:val="006C2E0D"/>
    <w:rsid w:val="006C436D"/>
    <w:rsid w:val="006C494E"/>
    <w:rsid w:val="006C59CD"/>
    <w:rsid w:val="006D0857"/>
    <w:rsid w:val="006D1FA1"/>
    <w:rsid w:val="006D21DA"/>
    <w:rsid w:val="006D2CF6"/>
    <w:rsid w:val="006D2EDF"/>
    <w:rsid w:val="006D36AE"/>
    <w:rsid w:val="006D38E0"/>
    <w:rsid w:val="006D52A8"/>
    <w:rsid w:val="006D64A1"/>
    <w:rsid w:val="006D668F"/>
    <w:rsid w:val="006D6A57"/>
    <w:rsid w:val="006D6C20"/>
    <w:rsid w:val="006D6C89"/>
    <w:rsid w:val="006E09F4"/>
    <w:rsid w:val="006E119F"/>
    <w:rsid w:val="006E25F3"/>
    <w:rsid w:val="006E329C"/>
    <w:rsid w:val="006E468E"/>
    <w:rsid w:val="006E50BF"/>
    <w:rsid w:val="006E52B6"/>
    <w:rsid w:val="006E53A9"/>
    <w:rsid w:val="006E6CBF"/>
    <w:rsid w:val="006E7DC0"/>
    <w:rsid w:val="006F07B8"/>
    <w:rsid w:val="006F0BB0"/>
    <w:rsid w:val="006F0E13"/>
    <w:rsid w:val="006F1200"/>
    <w:rsid w:val="006F1AD3"/>
    <w:rsid w:val="006F1CEA"/>
    <w:rsid w:val="006F1EC4"/>
    <w:rsid w:val="006F2F09"/>
    <w:rsid w:val="006F491E"/>
    <w:rsid w:val="006F4E38"/>
    <w:rsid w:val="006F5DDB"/>
    <w:rsid w:val="006F5FEB"/>
    <w:rsid w:val="006F659A"/>
    <w:rsid w:val="006F6A36"/>
    <w:rsid w:val="006F752E"/>
    <w:rsid w:val="007004C4"/>
    <w:rsid w:val="00701D3D"/>
    <w:rsid w:val="00701E9B"/>
    <w:rsid w:val="00701F50"/>
    <w:rsid w:val="007060C4"/>
    <w:rsid w:val="00710B6F"/>
    <w:rsid w:val="00711789"/>
    <w:rsid w:val="00712F97"/>
    <w:rsid w:val="0071301E"/>
    <w:rsid w:val="00713C06"/>
    <w:rsid w:val="00713E4A"/>
    <w:rsid w:val="0071538D"/>
    <w:rsid w:val="00716667"/>
    <w:rsid w:val="00717B2F"/>
    <w:rsid w:val="00721A71"/>
    <w:rsid w:val="00721D48"/>
    <w:rsid w:val="00722814"/>
    <w:rsid w:val="00723638"/>
    <w:rsid w:val="007258A3"/>
    <w:rsid w:val="00725B4F"/>
    <w:rsid w:val="007271D2"/>
    <w:rsid w:val="0073011E"/>
    <w:rsid w:val="0073037F"/>
    <w:rsid w:val="00730566"/>
    <w:rsid w:val="00730C39"/>
    <w:rsid w:val="00730DCC"/>
    <w:rsid w:val="007314FB"/>
    <w:rsid w:val="007321F9"/>
    <w:rsid w:val="007330A1"/>
    <w:rsid w:val="00734120"/>
    <w:rsid w:val="00734A7C"/>
    <w:rsid w:val="00735F40"/>
    <w:rsid w:val="00736A2A"/>
    <w:rsid w:val="00737008"/>
    <w:rsid w:val="00740A8B"/>
    <w:rsid w:val="00741572"/>
    <w:rsid w:val="00742694"/>
    <w:rsid w:val="00743C47"/>
    <w:rsid w:val="00744023"/>
    <w:rsid w:val="0074454C"/>
    <w:rsid w:val="00745BB7"/>
    <w:rsid w:val="007477F7"/>
    <w:rsid w:val="007534BD"/>
    <w:rsid w:val="00753E0E"/>
    <w:rsid w:val="00757719"/>
    <w:rsid w:val="007605C8"/>
    <w:rsid w:val="00760737"/>
    <w:rsid w:val="0076213B"/>
    <w:rsid w:val="00762CFC"/>
    <w:rsid w:val="00765601"/>
    <w:rsid w:val="0076657F"/>
    <w:rsid w:val="007669A1"/>
    <w:rsid w:val="007670CA"/>
    <w:rsid w:val="00767623"/>
    <w:rsid w:val="00767BD1"/>
    <w:rsid w:val="0077132D"/>
    <w:rsid w:val="0077135E"/>
    <w:rsid w:val="00772126"/>
    <w:rsid w:val="00772237"/>
    <w:rsid w:val="0077397B"/>
    <w:rsid w:val="00773D49"/>
    <w:rsid w:val="00774301"/>
    <w:rsid w:val="00774A74"/>
    <w:rsid w:val="00774F7F"/>
    <w:rsid w:val="0077562C"/>
    <w:rsid w:val="0077565C"/>
    <w:rsid w:val="00775F11"/>
    <w:rsid w:val="007767AD"/>
    <w:rsid w:val="007809A1"/>
    <w:rsid w:val="00781522"/>
    <w:rsid w:val="0078191E"/>
    <w:rsid w:val="007827D7"/>
    <w:rsid w:val="00783246"/>
    <w:rsid w:val="0078357C"/>
    <w:rsid w:val="007845F3"/>
    <w:rsid w:val="00784883"/>
    <w:rsid w:val="00784B77"/>
    <w:rsid w:val="0078594A"/>
    <w:rsid w:val="007861A9"/>
    <w:rsid w:val="007861FB"/>
    <w:rsid w:val="00786EB4"/>
    <w:rsid w:val="0078733E"/>
    <w:rsid w:val="00791487"/>
    <w:rsid w:val="00792344"/>
    <w:rsid w:val="007945AB"/>
    <w:rsid w:val="00795363"/>
    <w:rsid w:val="00795F24"/>
    <w:rsid w:val="007968C9"/>
    <w:rsid w:val="007A1C02"/>
    <w:rsid w:val="007A288B"/>
    <w:rsid w:val="007A38C8"/>
    <w:rsid w:val="007A45B5"/>
    <w:rsid w:val="007A6F81"/>
    <w:rsid w:val="007A7C61"/>
    <w:rsid w:val="007B1BE6"/>
    <w:rsid w:val="007B3B62"/>
    <w:rsid w:val="007B4782"/>
    <w:rsid w:val="007B4AC5"/>
    <w:rsid w:val="007B7A09"/>
    <w:rsid w:val="007C004A"/>
    <w:rsid w:val="007C14BB"/>
    <w:rsid w:val="007C15C1"/>
    <w:rsid w:val="007C1F89"/>
    <w:rsid w:val="007C291B"/>
    <w:rsid w:val="007C5B86"/>
    <w:rsid w:val="007C6F04"/>
    <w:rsid w:val="007C77FA"/>
    <w:rsid w:val="007D05D4"/>
    <w:rsid w:val="007D082E"/>
    <w:rsid w:val="007D1193"/>
    <w:rsid w:val="007D121C"/>
    <w:rsid w:val="007D1F13"/>
    <w:rsid w:val="007D23AF"/>
    <w:rsid w:val="007D29DA"/>
    <w:rsid w:val="007D2ADB"/>
    <w:rsid w:val="007D3339"/>
    <w:rsid w:val="007D45B9"/>
    <w:rsid w:val="007D4A12"/>
    <w:rsid w:val="007D4C0C"/>
    <w:rsid w:val="007D5253"/>
    <w:rsid w:val="007E2A94"/>
    <w:rsid w:val="007E330B"/>
    <w:rsid w:val="007E3C75"/>
    <w:rsid w:val="007E5DAD"/>
    <w:rsid w:val="007E6394"/>
    <w:rsid w:val="007E6BA7"/>
    <w:rsid w:val="007E76C5"/>
    <w:rsid w:val="007E7AD3"/>
    <w:rsid w:val="007E7BC6"/>
    <w:rsid w:val="007E7F88"/>
    <w:rsid w:val="007F07CE"/>
    <w:rsid w:val="007F15C9"/>
    <w:rsid w:val="007F1890"/>
    <w:rsid w:val="007F41EA"/>
    <w:rsid w:val="007F4D1E"/>
    <w:rsid w:val="007F4F04"/>
    <w:rsid w:val="007F6221"/>
    <w:rsid w:val="007F6725"/>
    <w:rsid w:val="007F6DE5"/>
    <w:rsid w:val="007F7414"/>
    <w:rsid w:val="008018E0"/>
    <w:rsid w:val="00801B7C"/>
    <w:rsid w:val="00801DFE"/>
    <w:rsid w:val="008029C2"/>
    <w:rsid w:val="0080366A"/>
    <w:rsid w:val="0080433D"/>
    <w:rsid w:val="00804FB5"/>
    <w:rsid w:val="0080582C"/>
    <w:rsid w:val="0080585E"/>
    <w:rsid w:val="00805A6A"/>
    <w:rsid w:val="00805F04"/>
    <w:rsid w:val="0080630D"/>
    <w:rsid w:val="00806380"/>
    <w:rsid w:val="008064E2"/>
    <w:rsid w:val="00812322"/>
    <w:rsid w:val="00812348"/>
    <w:rsid w:val="008130DD"/>
    <w:rsid w:val="00813589"/>
    <w:rsid w:val="00814153"/>
    <w:rsid w:val="008142AC"/>
    <w:rsid w:val="00814D66"/>
    <w:rsid w:val="00815179"/>
    <w:rsid w:val="0081647E"/>
    <w:rsid w:val="008164FB"/>
    <w:rsid w:val="00816F8C"/>
    <w:rsid w:val="00820DE0"/>
    <w:rsid w:val="00820ED2"/>
    <w:rsid w:val="0082112E"/>
    <w:rsid w:val="008221CB"/>
    <w:rsid w:val="00822475"/>
    <w:rsid w:val="00823A1E"/>
    <w:rsid w:val="00823AB5"/>
    <w:rsid w:val="0082408C"/>
    <w:rsid w:val="008254BF"/>
    <w:rsid w:val="008273CA"/>
    <w:rsid w:val="00827C22"/>
    <w:rsid w:val="00830073"/>
    <w:rsid w:val="008302FE"/>
    <w:rsid w:val="00830A1A"/>
    <w:rsid w:val="008330E0"/>
    <w:rsid w:val="00833F2F"/>
    <w:rsid w:val="00834E40"/>
    <w:rsid w:val="00836073"/>
    <w:rsid w:val="008362F2"/>
    <w:rsid w:val="0083744E"/>
    <w:rsid w:val="008402F2"/>
    <w:rsid w:val="0084045E"/>
    <w:rsid w:val="0084094C"/>
    <w:rsid w:val="00841E5E"/>
    <w:rsid w:val="0084343D"/>
    <w:rsid w:val="0084352A"/>
    <w:rsid w:val="008439E5"/>
    <w:rsid w:val="00845223"/>
    <w:rsid w:val="00845757"/>
    <w:rsid w:val="00845DF3"/>
    <w:rsid w:val="00847BA9"/>
    <w:rsid w:val="008515F2"/>
    <w:rsid w:val="00854567"/>
    <w:rsid w:val="0085573E"/>
    <w:rsid w:val="00855904"/>
    <w:rsid w:val="00855E54"/>
    <w:rsid w:val="00856106"/>
    <w:rsid w:val="0085666B"/>
    <w:rsid w:val="00857EEC"/>
    <w:rsid w:val="00861A72"/>
    <w:rsid w:val="0086262B"/>
    <w:rsid w:val="0086263F"/>
    <w:rsid w:val="00862C7E"/>
    <w:rsid w:val="00863B78"/>
    <w:rsid w:val="00863CC3"/>
    <w:rsid w:val="00863FC4"/>
    <w:rsid w:val="00865474"/>
    <w:rsid w:val="00865E81"/>
    <w:rsid w:val="0086732C"/>
    <w:rsid w:val="00870EA2"/>
    <w:rsid w:val="008713C3"/>
    <w:rsid w:val="008717A8"/>
    <w:rsid w:val="00872B93"/>
    <w:rsid w:val="00872F67"/>
    <w:rsid w:val="00877F8C"/>
    <w:rsid w:val="00882F44"/>
    <w:rsid w:val="00882F71"/>
    <w:rsid w:val="0088309D"/>
    <w:rsid w:val="008839FD"/>
    <w:rsid w:val="0088516A"/>
    <w:rsid w:val="008873A9"/>
    <w:rsid w:val="008901AC"/>
    <w:rsid w:val="008910A6"/>
    <w:rsid w:val="008939C6"/>
    <w:rsid w:val="00894022"/>
    <w:rsid w:val="00894951"/>
    <w:rsid w:val="00894E86"/>
    <w:rsid w:val="00895A8C"/>
    <w:rsid w:val="00895D2C"/>
    <w:rsid w:val="00896831"/>
    <w:rsid w:val="00897221"/>
    <w:rsid w:val="008A0207"/>
    <w:rsid w:val="008A0780"/>
    <w:rsid w:val="008A0E4D"/>
    <w:rsid w:val="008A13D9"/>
    <w:rsid w:val="008A14FF"/>
    <w:rsid w:val="008A1714"/>
    <w:rsid w:val="008A182C"/>
    <w:rsid w:val="008A2C4F"/>
    <w:rsid w:val="008A378E"/>
    <w:rsid w:val="008A5B0D"/>
    <w:rsid w:val="008A62A5"/>
    <w:rsid w:val="008A6612"/>
    <w:rsid w:val="008A6670"/>
    <w:rsid w:val="008A6BAB"/>
    <w:rsid w:val="008A758E"/>
    <w:rsid w:val="008A7749"/>
    <w:rsid w:val="008A7903"/>
    <w:rsid w:val="008B0072"/>
    <w:rsid w:val="008B0A36"/>
    <w:rsid w:val="008B2379"/>
    <w:rsid w:val="008B2D9A"/>
    <w:rsid w:val="008B3DD1"/>
    <w:rsid w:val="008B41C3"/>
    <w:rsid w:val="008B43F5"/>
    <w:rsid w:val="008B4A83"/>
    <w:rsid w:val="008B5434"/>
    <w:rsid w:val="008B5D60"/>
    <w:rsid w:val="008B6605"/>
    <w:rsid w:val="008B75F0"/>
    <w:rsid w:val="008C1701"/>
    <w:rsid w:val="008C1D39"/>
    <w:rsid w:val="008C22E4"/>
    <w:rsid w:val="008C2781"/>
    <w:rsid w:val="008C2DD2"/>
    <w:rsid w:val="008C3915"/>
    <w:rsid w:val="008C3F39"/>
    <w:rsid w:val="008C40D1"/>
    <w:rsid w:val="008C46A9"/>
    <w:rsid w:val="008C4B7A"/>
    <w:rsid w:val="008C55BE"/>
    <w:rsid w:val="008C5C50"/>
    <w:rsid w:val="008C762E"/>
    <w:rsid w:val="008C7C34"/>
    <w:rsid w:val="008D0803"/>
    <w:rsid w:val="008D4665"/>
    <w:rsid w:val="008D5385"/>
    <w:rsid w:val="008D62D1"/>
    <w:rsid w:val="008D67C0"/>
    <w:rsid w:val="008D68ED"/>
    <w:rsid w:val="008D6B7D"/>
    <w:rsid w:val="008D7B1F"/>
    <w:rsid w:val="008D7DA5"/>
    <w:rsid w:val="008E0533"/>
    <w:rsid w:val="008E0DD1"/>
    <w:rsid w:val="008E200F"/>
    <w:rsid w:val="008E31D3"/>
    <w:rsid w:val="008E3D48"/>
    <w:rsid w:val="008E5235"/>
    <w:rsid w:val="008E58DF"/>
    <w:rsid w:val="008E6414"/>
    <w:rsid w:val="008E686B"/>
    <w:rsid w:val="008E7F59"/>
    <w:rsid w:val="008F0222"/>
    <w:rsid w:val="008F07AD"/>
    <w:rsid w:val="008F0BE1"/>
    <w:rsid w:val="008F4F36"/>
    <w:rsid w:val="008F5577"/>
    <w:rsid w:val="008F5DD4"/>
    <w:rsid w:val="008F7B12"/>
    <w:rsid w:val="008F7E6F"/>
    <w:rsid w:val="009006B2"/>
    <w:rsid w:val="0090073B"/>
    <w:rsid w:val="00901261"/>
    <w:rsid w:val="00903264"/>
    <w:rsid w:val="009039B1"/>
    <w:rsid w:val="00903B17"/>
    <w:rsid w:val="009048EB"/>
    <w:rsid w:val="009056D3"/>
    <w:rsid w:val="00905DB2"/>
    <w:rsid w:val="00907B72"/>
    <w:rsid w:val="00910300"/>
    <w:rsid w:val="00911938"/>
    <w:rsid w:val="00911B3F"/>
    <w:rsid w:val="00913B7E"/>
    <w:rsid w:val="00914A16"/>
    <w:rsid w:val="009153E3"/>
    <w:rsid w:val="009156A5"/>
    <w:rsid w:val="00915EA0"/>
    <w:rsid w:val="00916446"/>
    <w:rsid w:val="009174D4"/>
    <w:rsid w:val="0092013E"/>
    <w:rsid w:val="00920FB5"/>
    <w:rsid w:val="009210FF"/>
    <w:rsid w:val="0092133F"/>
    <w:rsid w:val="00921596"/>
    <w:rsid w:val="00923BA4"/>
    <w:rsid w:val="009252E5"/>
    <w:rsid w:val="00925D88"/>
    <w:rsid w:val="00926429"/>
    <w:rsid w:val="009267BF"/>
    <w:rsid w:val="00926BB0"/>
    <w:rsid w:val="00927716"/>
    <w:rsid w:val="00927C67"/>
    <w:rsid w:val="00930A8A"/>
    <w:rsid w:val="009319F2"/>
    <w:rsid w:val="00932695"/>
    <w:rsid w:val="00932911"/>
    <w:rsid w:val="00932D55"/>
    <w:rsid w:val="00932E68"/>
    <w:rsid w:val="0093370E"/>
    <w:rsid w:val="00933805"/>
    <w:rsid w:val="00934D30"/>
    <w:rsid w:val="00936528"/>
    <w:rsid w:val="009379E5"/>
    <w:rsid w:val="00937EE4"/>
    <w:rsid w:val="00940774"/>
    <w:rsid w:val="00941817"/>
    <w:rsid w:val="00942045"/>
    <w:rsid w:val="00942C62"/>
    <w:rsid w:val="00942CDE"/>
    <w:rsid w:val="0094403C"/>
    <w:rsid w:val="00945C70"/>
    <w:rsid w:val="00951A31"/>
    <w:rsid w:val="00951AED"/>
    <w:rsid w:val="00952E6E"/>
    <w:rsid w:val="00953C97"/>
    <w:rsid w:val="00953D6A"/>
    <w:rsid w:val="009558F8"/>
    <w:rsid w:val="0095663F"/>
    <w:rsid w:val="0095714B"/>
    <w:rsid w:val="0095799B"/>
    <w:rsid w:val="00957A66"/>
    <w:rsid w:val="00960B58"/>
    <w:rsid w:val="00961C09"/>
    <w:rsid w:val="009640B2"/>
    <w:rsid w:val="00966571"/>
    <w:rsid w:val="00967142"/>
    <w:rsid w:val="009676D1"/>
    <w:rsid w:val="0097015F"/>
    <w:rsid w:val="00970183"/>
    <w:rsid w:val="00970AFE"/>
    <w:rsid w:val="00970E92"/>
    <w:rsid w:val="0097189B"/>
    <w:rsid w:val="009736D5"/>
    <w:rsid w:val="00973C57"/>
    <w:rsid w:val="00973D23"/>
    <w:rsid w:val="009742D3"/>
    <w:rsid w:val="0097531C"/>
    <w:rsid w:val="009758A4"/>
    <w:rsid w:val="0097606B"/>
    <w:rsid w:val="0097679A"/>
    <w:rsid w:val="00977021"/>
    <w:rsid w:val="00977586"/>
    <w:rsid w:val="00980320"/>
    <w:rsid w:val="00981CCA"/>
    <w:rsid w:val="0098380D"/>
    <w:rsid w:val="00984620"/>
    <w:rsid w:val="00984D37"/>
    <w:rsid w:val="00986C81"/>
    <w:rsid w:val="009877DD"/>
    <w:rsid w:val="0098782D"/>
    <w:rsid w:val="0098783A"/>
    <w:rsid w:val="00987F6C"/>
    <w:rsid w:val="00990886"/>
    <w:rsid w:val="00993469"/>
    <w:rsid w:val="00994672"/>
    <w:rsid w:val="00994700"/>
    <w:rsid w:val="00994AD5"/>
    <w:rsid w:val="00995299"/>
    <w:rsid w:val="009955BD"/>
    <w:rsid w:val="00996363"/>
    <w:rsid w:val="00996B0B"/>
    <w:rsid w:val="00996BD5"/>
    <w:rsid w:val="0099751D"/>
    <w:rsid w:val="009A0E4E"/>
    <w:rsid w:val="009A10CC"/>
    <w:rsid w:val="009A12A9"/>
    <w:rsid w:val="009A2A2D"/>
    <w:rsid w:val="009A3507"/>
    <w:rsid w:val="009A4FA3"/>
    <w:rsid w:val="009A597A"/>
    <w:rsid w:val="009A5ABD"/>
    <w:rsid w:val="009A5BF7"/>
    <w:rsid w:val="009A5CD7"/>
    <w:rsid w:val="009A6572"/>
    <w:rsid w:val="009A732E"/>
    <w:rsid w:val="009A7675"/>
    <w:rsid w:val="009B0170"/>
    <w:rsid w:val="009B076E"/>
    <w:rsid w:val="009B2FF5"/>
    <w:rsid w:val="009B344D"/>
    <w:rsid w:val="009B6151"/>
    <w:rsid w:val="009B73E6"/>
    <w:rsid w:val="009C18BA"/>
    <w:rsid w:val="009C233D"/>
    <w:rsid w:val="009C290A"/>
    <w:rsid w:val="009C3D6C"/>
    <w:rsid w:val="009C3DB4"/>
    <w:rsid w:val="009C4744"/>
    <w:rsid w:val="009C4BCC"/>
    <w:rsid w:val="009C5429"/>
    <w:rsid w:val="009C560B"/>
    <w:rsid w:val="009C6AC7"/>
    <w:rsid w:val="009D00DC"/>
    <w:rsid w:val="009D1A44"/>
    <w:rsid w:val="009D22BA"/>
    <w:rsid w:val="009D2430"/>
    <w:rsid w:val="009D4A55"/>
    <w:rsid w:val="009D62D8"/>
    <w:rsid w:val="009D6A30"/>
    <w:rsid w:val="009D6B37"/>
    <w:rsid w:val="009D7D9C"/>
    <w:rsid w:val="009D7FA4"/>
    <w:rsid w:val="009E1726"/>
    <w:rsid w:val="009E3A34"/>
    <w:rsid w:val="009E4027"/>
    <w:rsid w:val="009E43D1"/>
    <w:rsid w:val="009E4A93"/>
    <w:rsid w:val="009E4B8A"/>
    <w:rsid w:val="009E4F39"/>
    <w:rsid w:val="009E4FF0"/>
    <w:rsid w:val="009E5EB8"/>
    <w:rsid w:val="009E5EEB"/>
    <w:rsid w:val="009E6460"/>
    <w:rsid w:val="009E64B7"/>
    <w:rsid w:val="009E6EC2"/>
    <w:rsid w:val="009E7A6F"/>
    <w:rsid w:val="009E7CAC"/>
    <w:rsid w:val="009F01CD"/>
    <w:rsid w:val="009F0BD3"/>
    <w:rsid w:val="009F3184"/>
    <w:rsid w:val="009F3B12"/>
    <w:rsid w:val="009F43D0"/>
    <w:rsid w:val="009F5DCC"/>
    <w:rsid w:val="00A003C3"/>
    <w:rsid w:val="00A005A7"/>
    <w:rsid w:val="00A05457"/>
    <w:rsid w:val="00A06846"/>
    <w:rsid w:val="00A07099"/>
    <w:rsid w:val="00A07749"/>
    <w:rsid w:val="00A07FFC"/>
    <w:rsid w:val="00A10DB2"/>
    <w:rsid w:val="00A1183B"/>
    <w:rsid w:val="00A13B9A"/>
    <w:rsid w:val="00A13C1E"/>
    <w:rsid w:val="00A13F9E"/>
    <w:rsid w:val="00A14605"/>
    <w:rsid w:val="00A150D3"/>
    <w:rsid w:val="00A15781"/>
    <w:rsid w:val="00A15F62"/>
    <w:rsid w:val="00A16D61"/>
    <w:rsid w:val="00A207C2"/>
    <w:rsid w:val="00A21224"/>
    <w:rsid w:val="00A21534"/>
    <w:rsid w:val="00A22629"/>
    <w:rsid w:val="00A23365"/>
    <w:rsid w:val="00A236BC"/>
    <w:rsid w:val="00A237BA"/>
    <w:rsid w:val="00A24ADB"/>
    <w:rsid w:val="00A26F37"/>
    <w:rsid w:val="00A31830"/>
    <w:rsid w:val="00A32670"/>
    <w:rsid w:val="00A3314D"/>
    <w:rsid w:val="00A33809"/>
    <w:rsid w:val="00A33818"/>
    <w:rsid w:val="00A33CC1"/>
    <w:rsid w:val="00A33F88"/>
    <w:rsid w:val="00A346F2"/>
    <w:rsid w:val="00A34D96"/>
    <w:rsid w:val="00A35191"/>
    <w:rsid w:val="00A352C4"/>
    <w:rsid w:val="00A356D4"/>
    <w:rsid w:val="00A357D3"/>
    <w:rsid w:val="00A3589F"/>
    <w:rsid w:val="00A35B8E"/>
    <w:rsid w:val="00A35E58"/>
    <w:rsid w:val="00A3703F"/>
    <w:rsid w:val="00A4124D"/>
    <w:rsid w:val="00A41AB2"/>
    <w:rsid w:val="00A41E50"/>
    <w:rsid w:val="00A42FFD"/>
    <w:rsid w:val="00A44040"/>
    <w:rsid w:val="00A45203"/>
    <w:rsid w:val="00A4678D"/>
    <w:rsid w:val="00A50ADA"/>
    <w:rsid w:val="00A5101D"/>
    <w:rsid w:val="00A51499"/>
    <w:rsid w:val="00A5206E"/>
    <w:rsid w:val="00A526AE"/>
    <w:rsid w:val="00A53F7D"/>
    <w:rsid w:val="00A54312"/>
    <w:rsid w:val="00A55252"/>
    <w:rsid w:val="00A5539E"/>
    <w:rsid w:val="00A55C31"/>
    <w:rsid w:val="00A55F41"/>
    <w:rsid w:val="00A56C19"/>
    <w:rsid w:val="00A60E3F"/>
    <w:rsid w:val="00A63BF5"/>
    <w:rsid w:val="00A6401B"/>
    <w:rsid w:val="00A64FFA"/>
    <w:rsid w:val="00A65176"/>
    <w:rsid w:val="00A65801"/>
    <w:rsid w:val="00A65ADE"/>
    <w:rsid w:val="00A65EC7"/>
    <w:rsid w:val="00A65F5C"/>
    <w:rsid w:val="00A66179"/>
    <w:rsid w:val="00A666E5"/>
    <w:rsid w:val="00A66D57"/>
    <w:rsid w:val="00A66F57"/>
    <w:rsid w:val="00A67A56"/>
    <w:rsid w:val="00A705E8"/>
    <w:rsid w:val="00A71216"/>
    <w:rsid w:val="00A71D1A"/>
    <w:rsid w:val="00A72B9F"/>
    <w:rsid w:val="00A72C76"/>
    <w:rsid w:val="00A747B2"/>
    <w:rsid w:val="00A752EA"/>
    <w:rsid w:val="00A76865"/>
    <w:rsid w:val="00A76C56"/>
    <w:rsid w:val="00A77484"/>
    <w:rsid w:val="00A775AC"/>
    <w:rsid w:val="00A80551"/>
    <w:rsid w:val="00A8096B"/>
    <w:rsid w:val="00A81538"/>
    <w:rsid w:val="00A8191A"/>
    <w:rsid w:val="00A81FF7"/>
    <w:rsid w:val="00A834DE"/>
    <w:rsid w:val="00A84DA6"/>
    <w:rsid w:val="00A85565"/>
    <w:rsid w:val="00A859EF"/>
    <w:rsid w:val="00A903A9"/>
    <w:rsid w:val="00A90A57"/>
    <w:rsid w:val="00A90AED"/>
    <w:rsid w:val="00A90E29"/>
    <w:rsid w:val="00A90FC9"/>
    <w:rsid w:val="00A92469"/>
    <w:rsid w:val="00A94A6D"/>
    <w:rsid w:val="00A94CB9"/>
    <w:rsid w:val="00A96A48"/>
    <w:rsid w:val="00A97F54"/>
    <w:rsid w:val="00AA004B"/>
    <w:rsid w:val="00AA03B9"/>
    <w:rsid w:val="00AA14F4"/>
    <w:rsid w:val="00AA1920"/>
    <w:rsid w:val="00AA25D0"/>
    <w:rsid w:val="00AA45FB"/>
    <w:rsid w:val="00AA48D7"/>
    <w:rsid w:val="00AA6304"/>
    <w:rsid w:val="00AA7E27"/>
    <w:rsid w:val="00AB05FA"/>
    <w:rsid w:val="00AB1729"/>
    <w:rsid w:val="00AB1DDC"/>
    <w:rsid w:val="00AB2FB2"/>
    <w:rsid w:val="00AB30B2"/>
    <w:rsid w:val="00AB31DD"/>
    <w:rsid w:val="00AB441C"/>
    <w:rsid w:val="00AB525B"/>
    <w:rsid w:val="00AB5EB8"/>
    <w:rsid w:val="00AC00BD"/>
    <w:rsid w:val="00AC0450"/>
    <w:rsid w:val="00AC05B6"/>
    <w:rsid w:val="00AC0DD0"/>
    <w:rsid w:val="00AC1A17"/>
    <w:rsid w:val="00AC20B7"/>
    <w:rsid w:val="00AC2390"/>
    <w:rsid w:val="00AC3CDF"/>
    <w:rsid w:val="00AC4743"/>
    <w:rsid w:val="00AC477A"/>
    <w:rsid w:val="00AC4EC7"/>
    <w:rsid w:val="00AC4EE0"/>
    <w:rsid w:val="00AC531D"/>
    <w:rsid w:val="00AC5E31"/>
    <w:rsid w:val="00AC731B"/>
    <w:rsid w:val="00AC7F57"/>
    <w:rsid w:val="00AD0C6D"/>
    <w:rsid w:val="00AD2F87"/>
    <w:rsid w:val="00AD45B1"/>
    <w:rsid w:val="00AD480A"/>
    <w:rsid w:val="00AD51B1"/>
    <w:rsid w:val="00AD7881"/>
    <w:rsid w:val="00AE06BD"/>
    <w:rsid w:val="00AE2D6A"/>
    <w:rsid w:val="00AE2F33"/>
    <w:rsid w:val="00AE3126"/>
    <w:rsid w:val="00AE3B91"/>
    <w:rsid w:val="00AE3DF5"/>
    <w:rsid w:val="00AE55D0"/>
    <w:rsid w:val="00AE7101"/>
    <w:rsid w:val="00AE7D9A"/>
    <w:rsid w:val="00AE7ED1"/>
    <w:rsid w:val="00AF2F0F"/>
    <w:rsid w:val="00AF428B"/>
    <w:rsid w:val="00AF4EC3"/>
    <w:rsid w:val="00AF73E5"/>
    <w:rsid w:val="00B002CD"/>
    <w:rsid w:val="00B00C8E"/>
    <w:rsid w:val="00B017EA"/>
    <w:rsid w:val="00B01911"/>
    <w:rsid w:val="00B0299C"/>
    <w:rsid w:val="00B038F8"/>
    <w:rsid w:val="00B03F4B"/>
    <w:rsid w:val="00B047AF"/>
    <w:rsid w:val="00B05F41"/>
    <w:rsid w:val="00B064FD"/>
    <w:rsid w:val="00B070AF"/>
    <w:rsid w:val="00B10522"/>
    <w:rsid w:val="00B112D8"/>
    <w:rsid w:val="00B11302"/>
    <w:rsid w:val="00B11666"/>
    <w:rsid w:val="00B11B72"/>
    <w:rsid w:val="00B12986"/>
    <w:rsid w:val="00B12CC8"/>
    <w:rsid w:val="00B1523A"/>
    <w:rsid w:val="00B1684F"/>
    <w:rsid w:val="00B16C7A"/>
    <w:rsid w:val="00B16EEF"/>
    <w:rsid w:val="00B1717A"/>
    <w:rsid w:val="00B20C7F"/>
    <w:rsid w:val="00B22548"/>
    <w:rsid w:val="00B22CDB"/>
    <w:rsid w:val="00B23885"/>
    <w:rsid w:val="00B24A88"/>
    <w:rsid w:val="00B25138"/>
    <w:rsid w:val="00B253DC"/>
    <w:rsid w:val="00B25B03"/>
    <w:rsid w:val="00B27062"/>
    <w:rsid w:val="00B27C7E"/>
    <w:rsid w:val="00B30227"/>
    <w:rsid w:val="00B30464"/>
    <w:rsid w:val="00B30B10"/>
    <w:rsid w:val="00B33148"/>
    <w:rsid w:val="00B33E43"/>
    <w:rsid w:val="00B36CCB"/>
    <w:rsid w:val="00B4006C"/>
    <w:rsid w:val="00B41159"/>
    <w:rsid w:val="00B422E0"/>
    <w:rsid w:val="00B42E22"/>
    <w:rsid w:val="00B44D65"/>
    <w:rsid w:val="00B45908"/>
    <w:rsid w:val="00B46737"/>
    <w:rsid w:val="00B4692A"/>
    <w:rsid w:val="00B47954"/>
    <w:rsid w:val="00B5008E"/>
    <w:rsid w:val="00B501A9"/>
    <w:rsid w:val="00B50A88"/>
    <w:rsid w:val="00B511E8"/>
    <w:rsid w:val="00B51C71"/>
    <w:rsid w:val="00B5382A"/>
    <w:rsid w:val="00B56018"/>
    <w:rsid w:val="00B57424"/>
    <w:rsid w:val="00B575D2"/>
    <w:rsid w:val="00B6123E"/>
    <w:rsid w:val="00B61B7B"/>
    <w:rsid w:val="00B654A5"/>
    <w:rsid w:val="00B65EDA"/>
    <w:rsid w:val="00B66176"/>
    <w:rsid w:val="00B673E8"/>
    <w:rsid w:val="00B70289"/>
    <w:rsid w:val="00B7078C"/>
    <w:rsid w:val="00B70E24"/>
    <w:rsid w:val="00B7175B"/>
    <w:rsid w:val="00B72060"/>
    <w:rsid w:val="00B72FCF"/>
    <w:rsid w:val="00B742A0"/>
    <w:rsid w:val="00B745BC"/>
    <w:rsid w:val="00B74764"/>
    <w:rsid w:val="00B74958"/>
    <w:rsid w:val="00B74C16"/>
    <w:rsid w:val="00B7512A"/>
    <w:rsid w:val="00B75B8A"/>
    <w:rsid w:val="00B75CC0"/>
    <w:rsid w:val="00B760DE"/>
    <w:rsid w:val="00B765A3"/>
    <w:rsid w:val="00B77DF1"/>
    <w:rsid w:val="00B806A9"/>
    <w:rsid w:val="00B80EFD"/>
    <w:rsid w:val="00B811C5"/>
    <w:rsid w:val="00B82257"/>
    <w:rsid w:val="00B823DD"/>
    <w:rsid w:val="00B83B24"/>
    <w:rsid w:val="00B841B2"/>
    <w:rsid w:val="00B85237"/>
    <w:rsid w:val="00B852BF"/>
    <w:rsid w:val="00B87518"/>
    <w:rsid w:val="00B91BA9"/>
    <w:rsid w:val="00B92846"/>
    <w:rsid w:val="00B9285C"/>
    <w:rsid w:val="00B92B82"/>
    <w:rsid w:val="00B9323C"/>
    <w:rsid w:val="00B934C6"/>
    <w:rsid w:val="00B93CDC"/>
    <w:rsid w:val="00B946B1"/>
    <w:rsid w:val="00B94C7B"/>
    <w:rsid w:val="00B9695C"/>
    <w:rsid w:val="00B9778F"/>
    <w:rsid w:val="00B97FDA"/>
    <w:rsid w:val="00BA0012"/>
    <w:rsid w:val="00BA0D29"/>
    <w:rsid w:val="00BA19B3"/>
    <w:rsid w:val="00BA25BE"/>
    <w:rsid w:val="00BA3288"/>
    <w:rsid w:val="00BA384C"/>
    <w:rsid w:val="00BA5883"/>
    <w:rsid w:val="00BA5BDA"/>
    <w:rsid w:val="00BA5CD0"/>
    <w:rsid w:val="00BA5CE1"/>
    <w:rsid w:val="00BA632F"/>
    <w:rsid w:val="00BA64EF"/>
    <w:rsid w:val="00BA68D0"/>
    <w:rsid w:val="00BA710E"/>
    <w:rsid w:val="00BA7746"/>
    <w:rsid w:val="00BB0133"/>
    <w:rsid w:val="00BB04CE"/>
    <w:rsid w:val="00BB0791"/>
    <w:rsid w:val="00BB09E8"/>
    <w:rsid w:val="00BB0BF9"/>
    <w:rsid w:val="00BB0FD6"/>
    <w:rsid w:val="00BB11B9"/>
    <w:rsid w:val="00BB173F"/>
    <w:rsid w:val="00BB1BFE"/>
    <w:rsid w:val="00BB2F1F"/>
    <w:rsid w:val="00BB32F2"/>
    <w:rsid w:val="00BB5177"/>
    <w:rsid w:val="00BB5B02"/>
    <w:rsid w:val="00BB5D5D"/>
    <w:rsid w:val="00BB5F09"/>
    <w:rsid w:val="00BB6765"/>
    <w:rsid w:val="00BB7769"/>
    <w:rsid w:val="00BC009F"/>
    <w:rsid w:val="00BC00CE"/>
    <w:rsid w:val="00BC06B9"/>
    <w:rsid w:val="00BC08F9"/>
    <w:rsid w:val="00BC10CC"/>
    <w:rsid w:val="00BC2141"/>
    <w:rsid w:val="00BC2F32"/>
    <w:rsid w:val="00BC3341"/>
    <w:rsid w:val="00BC3F74"/>
    <w:rsid w:val="00BC3FAD"/>
    <w:rsid w:val="00BC5193"/>
    <w:rsid w:val="00BC7219"/>
    <w:rsid w:val="00BC756E"/>
    <w:rsid w:val="00BC79D3"/>
    <w:rsid w:val="00BD0E15"/>
    <w:rsid w:val="00BD1475"/>
    <w:rsid w:val="00BD3065"/>
    <w:rsid w:val="00BD33C7"/>
    <w:rsid w:val="00BD3E8E"/>
    <w:rsid w:val="00BD4267"/>
    <w:rsid w:val="00BD488D"/>
    <w:rsid w:val="00BD6B5B"/>
    <w:rsid w:val="00BD6BCF"/>
    <w:rsid w:val="00BD708C"/>
    <w:rsid w:val="00BE03D1"/>
    <w:rsid w:val="00BE0D1E"/>
    <w:rsid w:val="00BE1ECB"/>
    <w:rsid w:val="00BE3175"/>
    <w:rsid w:val="00BE4EF4"/>
    <w:rsid w:val="00BE591C"/>
    <w:rsid w:val="00BE63DF"/>
    <w:rsid w:val="00BE74F5"/>
    <w:rsid w:val="00BE7AB3"/>
    <w:rsid w:val="00BF15CB"/>
    <w:rsid w:val="00BF18D5"/>
    <w:rsid w:val="00BF29BE"/>
    <w:rsid w:val="00BF3B27"/>
    <w:rsid w:val="00BF4D70"/>
    <w:rsid w:val="00BF669F"/>
    <w:rsid w:val="00BF6BA5"/>
    <w:rsid w:val="00BF7109"/>
    <w:rsid w:val="00C00ABE"/>
    <w:rsid w:val="00C00C55"/>
    <w:rsid w:val="00C00D09"/>
    <w:rsid w:val="00C01CB4"/>
    <w:rsid w:val="00C01E97"/>
    <w:rsid w:val="00C0222F"/>
    <w:rsid w:val="00C027BF"/>
    <w:rsid w:val="00C03EFD"/>
    <w:rsid w:val="00C04E9F"/>
    <w:rsid w:val="00C057DB"/>
    <w:rsid w:val="00C069AA"/>
    <w:rsid w:val="00C11228"/>
    <w:rsid w:val="00C12CBA"/>
    <w:rsid w:val="00C14C7E"/>
    <w:rsid w:val="00C15C01"/>
    <w:rsid w:val="00C15F63"/>
    <w:rsid w:val="00C163DD"/>
    <w:rsid w:val="00C202A4"/>
    <w:rsid w:val="00C20373"/>
    <w:rsid w:val="00C217D3"/>
    <w:rsid w:val="00C21D34"/>
    <w:rsid w:val="00C227A8"/>
    <w:rsid w:val="00C22A34"/>
    <w:rsid w:val="00C23386"/>
    <w:rsid w:val="00C249F0"/>
    <w:rsid w:val="00C24A39"/>
    <w:rsid w:val="00C251C5"/>
    <w:rsid w:val="00C25B8C"/>
    <w:rsid w:val="00C25BC8"/>
    <w:rsid w:val="00C26479"/>
    <w:rsid w:val="00C26F84"/>
    <w:rsid w:val="00C272C6"/>
    <w:rsid w:val="00C27F53"/>
    <w:rsid w:val="00C30C76"/>
    <w:rsid w:val="00C31217"/>
    <w:rsid w:val="00C31977"/>
    <w:rsid w:val="00C33C74"/>
    <w:rsid w:val="00C34026"/>
    <w:rsid w:val="00C34A5F"/>
    <w:rsid w:val="00C35C7C"/>
    <w:rsid w:val="00C3611D"/>
    <w:rsid w:val="00C36F1F"/>
    <w:rsid w:val="00C4018A"/>
    <w:rsid w:val="00C40470"/>
    <w:rsid w:val="00C404D2"/>
    <w:rsid w:val="00C4255A"/>
    <w:rsid w:val="00C440EE"/>
    <w:rsid w:val="00C44AE0"/>
    <w:rsid w:val="00C451E8"/>
    <w:rsid w:val="00C458C5"/>
    <w:rsid w:val="00C45B19"/>
    <w:rsid w:val="00C47E18"/>
    <w:rsid w:val="00C51723"/>
    <w:rsid w:val="00C52501"/>
    <w:rsid w:val="00C52F65"/>
    <w:rsid w:val="00C53551"/>
    <w:rsid w:val="00C53A81"/>
    <w:rsid w:val="00C54ADE"/>
    <w:rsid w:val="00C56434"/>
    <w:rsid w:val="00C61702"/>
    <w:rsid w:val="00C64D3A"/>
    <w:rsid w:val="00C65845"/>
    <w:rsid w:val="00C67A24"/>
    <w:rsid w:val="00C70609"/>
    <w:rsid w:val="00C70C39"/>
    <w:rsid w:val="00C7120F"/>
    <w:rsid w:val="00C72AB0"/>
    <w:rsid w:val="00C73222"/>
    <w:rsid w:val="00C73887"/>
    <w:rsid w:val="00C75A75"/>
    <w:rsid w:val="00C80730"/>
    <w:rsid w:val="00C80E0E"/>
    <w:rsid w:val="00C80E3D"/>
    <w:rsid w:val="00C8114B"/>
    <w:rsid w:val="00C82DFC"/>
    <w:rsid w:val="00C82ED7"/>
    <w:rsid w:val="00C83324"/>
    <w:rsid w:val="00C83488"/>
    <w:rsid w:val="00C8395D"/>
    <w:rsid w:val="00C83FB0"/>
    <w:rsid w:val="00C846F0"/>
    <w:rsid w:val="00C86310"/>
    <w:rsid w:val="00C868B2"/>
    <w:rsid w:val="00C86E21"/>
    <w:rsid w:val="00C86F2E"/>
    <w:rsid w:val="00C86F7A"/>
    <w:rsid w:val="00C87162"/>
    <w:rsid w:val="00C8720B"/>
    <w:rsid w:val="00C87F68"/>
    <w:rsid w:val="00C90011"/>
    <w:rsid w:val="00C90DAB"/>
    <w:rsid w:val="00C91A7B"/>
    <w:rsid w:val="00C92068"/>
    <w:rsid w:val="00C92F2C"/>
    <w:rsid w:val="00C940A8"/>
    <w:rsid w:val="00C94770"/>
    <w:rsid w:val="00C958AB"/>
    <w:rsid w:val="00C95D7F"/>
    <w:rsid w:val="00C96F9D"/>
    <w:rsid w:val="00C975AD"/>
    <w:rsid w:val="00CA0A7D"/>
    <w:rsid w:val="00CA3A4B"/>
    <w:rsid w:val="00CA440D"/>
    <w:rsid w:val="00CA478F"/>
    <w:rsid w:val="00CA4ED9"/>
    <w:rsid w:val="00CA4F62"/>
    <w:rsid w:val="00CA7322"/>
    <w:rsid w:val="00CA7E77"/>
    <w:rsid w:val="00CB0499"/>
    <w:rsid w:val="00CB0670"/>
    <w:rsid w:val="00CB2147"/>
    <w:rsid w:val="00CB3FE0"/>
    <w:rsid w:val="00CB4BC2"/>
    <w:rsid w:val="00CB58CE"/>
    <w:rsid w:val="00CB5B21"/>
    <w:rsid w:val="00CB6727"/>
    <w:rsid w:val="00CB6DA4"/>
    <w:rsid w:val="00CB6F50"/>
    <w:rsid w:val="00CB7B13"/>
    <w:rsid w:val="00CC08F3"/>
    <w:rsid w:val="00CC1A0C"/>
    <w:rsid w:val="00CC4F01"/>
    <w:rsid w:val="00CC50F1"/>
    <w:rsid w:val="00CC517A"/>
    <w:rsid w:val="00CC574F"/>
    <w:rsid w:val="00CC6A9A"/>
    <w:rsid w:val="00CC739D"/>
    <w:rsid w:val="00CD0A49"/>
    <w:rsid w:val="00CD196C"/>
    <w:rsid w:val="00CD2BC0"/>
    <w:rsid w:val="00CD3C29"/>
    <w:rsid w:val="00CD55C1"/>
    <w:rsid w:val="00CE36FA"/>
    <w:rsid w:val="00CE5066"/>
    <w:rsid w:val="00CE5493"/>
    <w:rsid w:val="00CF0741"/>
    <w:rsid w:val="00CF0BC6"/>
    <w:rsid w:val="00CF0D54"/>
    <w:rsid w:val="00CF1036"/>
    <w:rsid w:val="00CF1C37"/>
    <w:rsid w:val="00CF206A"/>
    <w:rsid w:val="00CF323B"/>
    <w:rsid w:val="00CF4921"/>
    <w:rsid w:val="00CF4D27"/>
    <w:rsid w:val="00CF5FAB"/>
    <w:rsid w:val="00CF62CB"/>
    <w:rsid w:val="00CF6869"/>
    <w:rsid w:val="00CF70BA"/>
    <w:rsid w:val="00CF7ADC"/>
    <w:rsid w:val="00D00C86"/>
    <w:rsid w:val="00D03A2C"/>
    <w:rsid w:val="00D04743"/>
    <w:rsid w:val="00D049FE"/>
    <w:rsid w:val="00D10DD7"/>
    <w:rsid w:val="00D1451B"/>
    <w:rsid w:val="00D15E3E"/>
    <w:rsid w:val="00D164F8"/>
    <w:rsid w:val="00D169E3"/>
    <w:rsid w:val="00D170DC"/>
    <w:rsid w:val="00D21A4A"/>
    <w:rsid w:val="00D22201"/>
    <w:rsid w:val="00D22ECF"/>
    <w:rsid w:val="00D24383"/>
    <w:rsid w:val="00D25C92"/>
    <w:rsid w:val="00D30377"/>
    <w:rsid w:val="00D30E0C"/>
    <w:rsid w:val="00D31376"/>
    <w:rsid w:val="00D31A86"/>
    <w:rsid w:val="00D321F5"/>
    <w:rsid w:val="00D32E92"/>
    <w:rsid w:val="00D32F27"/>
    <w:rsid w:val="00D34A16"/>
    <w:rsid w:val="00D35AF2"/>
    <w:rsid w:val="00D37C29"/>
    <w:rsid w:val="00D37C90"/>
    <w:rsid w:val="00D37CDD"/>
    <w:rsid w:val="00D4032F"/>
    <w:rsid w:val="00D4083E"/>
    <w:rsid w:val="00D40959"/>
    <w:rsid w:val="00D417DE"/>
    <w:rsid w:val="00D42712"/>
    <w:rsid w:val="00D43051"/>
    <w:rsid w:val="00D462C8"/>
    <w:rsid w:val="00D462F6"/>
    <w:rsid w:val="00D47B86"/>
    <w:rsid w:val="00D51CA4"/>
    <w:rsid w:val="00D51EFE"/>
    <w:rsid w:val="00D52511"/>
    <w:rsid w:val="00D52CE8"/>
    <w:rsid w:val="00D538F2"/>
    <w:rsid w:val="00D545B0"/>
    <w:rsid w:val="00D54BB1"/>
    <w:rsid w:val="00D54CB1"/>
    <w:rsid w:val="00D54D49"/>
    <w:rsid w:val="00D54FE9"/>
    <w:rsid w:val="00D55BB2"/>
    <w:rsid w:val="00D5639C"/>
    <w:rsid w:val="00D5730D"/>
    <w:rsid w:val="00D6009A"/>
    <w:rsid w:val="00D600F8"/>
    <w:rsid w:val="00D61D97"/>
    <w:rsid w:val="00D623B5"/>
    <w:rsid w:val="00D62F18"/>
    <w:rsid w:val="00D6339F"/>
    <w:rsid w:val="00D6344C"/>
    <w:rsid w:val="00D676B3"/>
    <w:rsid w:val="00D677E1"/>
    <w:rsid w:val="00D7023D"/>
    <w:rsid w:val="00D70551"/>
    <w:rsid w:val="00D70CE9"/>
    <w:rsid w:val="00D71795"/>
    <w:rsid w:val="00D71E99"/>
    <w:rsid w:val="00D72404"/>
    <w:rsid w:val="00D730BD"/>
    <w:rsid w:val="00D73380"/>
    <w:rsid w:val="00D737EF"/>
    <w:rsid w:val="00D73843"/>
    <w:rsid w:val="00D73AF8"/>
    <w:rsid w:val="00D747F9"/>
    <w:rsid w:val="00D74898"/>
    <w:rsid w:val="00D74D53"/>
    <w:rsid w:val="00D751C7"/>
    <w:rsid w:val="00D7568A"/>
    <w:rsid w:val="00D759B6"/>
    <w:rsid w:val="00D76127"/>
    <w:rsid w:val="00D7764C"/>
    <w:rsid w:val="00D77AB6"/>
    <w:rsid w:val="00D8057D"/>
    <w:rsid w:val="00D805E4"/>
    <w:rsid w:val="00D81463"/>
    <w:rsid w:val="00D81772"/>
    <w:rsid w:val="00D823E4"/>
    <w:rsid w:val="00D82686"/>
    <w:rsid w:val="00D829B3"/>
    <w:rsid w:val="00D82C37"/>
    <w:rsid w:val="00D86835"/>
    <w:rsid w:val="00D877F7"/>
    <w:rsid w:val="00D90480"/>
    <w:rsid w:val="00D90A4D"/>
    <w:rsid w:val="00D90E6B"/>
    <w:rsid w:val="00D923E6"/>
    <w:rsid w:val="00D9308F"/>
    <w:rsid w:val="00D93351"/>
    <w:rsid w:val="00D93CB1"/>
    <w:rsid w:val="00D94845"/>
    <w:rsid w:val="00D94CE1"/>
    <w:rsid w:val="00D957CD"/>
    <w:rsid w:val="00D95F69"/>
    <w:rsid w:val="00DA0EEC"/>
    <w:rsid w:val="00DA1130"/>
    <w:rsid w:val="00DA296C"/>
    <w:rsid w:val="00DA381B"/>
    <w:rsid w:val="00DA3EA1"/>
    <w:rsid w:val="00DA61ED"/>
    <w:rsid w:val="00DA6657"/>
    <w:rsid w:val="00DA6C81"/>
    <w:rsid w:val="00DA790B"/>
    <w:rsid w:val="00DA7D88"/>
    <w:rsid w:val="00DB1BF5"/>
    <w:rsid w:val="00DB1E12"/>
    <w:rsid w:val="00DB290F"/>
    <w:rsid w:val="00DB3862"/>
    <w:rsid w:val="00DB3A42"/>
    <w:rsid w:val="00DB3F7F"/>
    <w:rsid w:val="00DB4D0B"/>
    <w:rsid w:val="00DB5CAD"/>
    <w:rsid w:val="00DB6250"/>
    <w:rsid w:val="00DB7201"/>
    <w:rsid w:val="00DB7A5B"/>
    <w:rsid w:val="00DB7CB2"/>
    <w:rsid w:val="00DC0E15"/>
    <w:rsid w:val="00DC129A"/>
    <w:rsid w:val="00DC2957"/>
    <w:rsid w:val="00DC2B2B"/>
    <w:rsid w:val="00DC2B8F"/>
    <w:rsid w:val="00DC2CD7"/>
    <w:rsid w:val="00DC336F"/>
    <w:rsid w:val="00DC3E46"/>
    <w:rsid w:val="00DC4ECA"/>
    <w:rsid w:val="00DC508C"/>
    <w:rsid w:val="00DC7518"/>
    <w:rsid w:val="00DD0713"/>
    <w:rsid w:val="00DD13A0"/>
    <w:rsid w:val="00DD2122"/>
    <w:rsid w:val="00DD340D"/>
    <w:rsid w:val="00DD504B"/>
    <w:rsid w:val="00DD5383"/>
    <w:rsid w:val="00DD53FF"/>
    <w:rsid w:val="00DD5431"/>
    <w:rsid w:val="00DD5BF7"/>
    <w:rsid w:val="00DD5F15"/>
    <w:rsid w:val="00DD6BEF"/>
    <w:rsid w:val="00DD6ED0"/>
    <w:rsid w:val="00DD7ED5"/>
    <w:rsid w:val="00DE0038"/>
    <w:rsid w:val="00DE06D9"/>
    <w:rsid w:val="00DE20A9"/>
    <w:rsid w:val="00DE3459"/>
    <w:rsid w:val="00DE513F"/>
    <w:rsid w:val="00DE516C"/>
    <w:rsid w:val="00DE51C4"/>
    <w:rsid w:val="00DE59E5"/>
    <w:rsid w:val="00DE5C8E"/>
    <w:rsid w:val="00DF0A83"/>
    <w:rsid w:val="00DF119B"/>
    <w:rsid w:val="00DF2D6B"/>
    <w:rsid w:val="00DF3805"/>
    <w:rsid w:val="00DF3927"/>
    <w:rsid w:val="00DF48EF"/>
    <w:rsid w:val="00DF687A"/>
    <w:rsid w:val="00DF6DC9"/>
    <w:rsid w:val="00DF73AF"/>
    <w:rsid w:val="00DF757A"/>
    <w:rsid w:val="00DF75A0"/>
    <w:rsid w:val="00E009B3"/>
    <w:rsid w:val="00E01302"/>
    <w:rsid w:val="00E031A5"/>
    <w:rsid w:val="00E046EE"/>
    <w:rsid w:val="00E04BF5"/>
    <w:rsid w:val="00E0574F"/>
    <w:rsid w:val="00E05C5B"/>
    <w:rsid w:val="00E06254"/>
    <w:rsid w:val="00E07562"/>
    <w:rsid w:val="00E10631"/>
    <w:rsid w:val="00E121C1"/>
    <w:rsid w:val="00E1221F"/>
    <w:rsid w:val="00E125A7"/>
    <w:rsid w:val="00E12B90"/>
    <w:rsid w:val="00E16340"/>
    <w:rsid w:val="00E17298"/>
    <w:rsid w:val="00E179E8"/>
    <w:rsid w:val="00E17EA2"/>
    <w:rsid w:val="00E209C9"/>
    <w:rsid w:val="00E20C4B"/>
    <w:rsid w:val="00E224DD"/>
    <w:rsid w:val="00E226FE"/>
    <w:rsid w:val="00E22A42"/>
    <w:rsid w:val="00E2301D"/>
    <w:rsid w:val="00E23B46"/>
    <w:rsid w:val="00E254A2"/>
    <w:rsid w:val="00E2600F"/>
    <w:rsid w:val="00E26905"/>
    <w:rsid w:val="00E27775"/>
    <w:rsid w:val="00E27A25"/>
    <w:rsid w:val="00E27B23"/>
    <w:rsid w:val="00E27E21"/>
    <w:rsid w:val="00E3036E"/>
    <w:rsid w:val="00E30C0D"/>
    <w:rsid w:val="00E312D0"/>
    <w:rsid w:val="00E3158E"/>
    <w:rsid w:val="00E3243B"/>
    <w:rsid w:val="00E3287A"/>
    <w:rsid w:val="00E32CC8"/>
    <w:rsid w:val="00E3399A"/>
    <w:rsid w:val="00E33C03"/>
    <w:rsid w:val="00E3415E"/>
    <w:rsid w:val="00E35954"/>
    <w:rsid w:val="00E374CF"/>
    <w:rsid w:val="00E37929"/>
    <w:rsid w:val="00E4052D"/>
    <w:rsid w:val="00E41523"/>
    <w:rsid w:val="00E41805"/>
    <w:rsid w:val="00E4318D"/>
    <w:rsid w:val="00E43445"/>
    <w:rsid w:val="00E4353B"/>
    <w:rsid w:val="00E45048"/>
    <w:rsid w:val="00E45993"/>
    <w:rsid w:val="00E45999"/>
    <w:rsid w:val="00E45E27"/>
    <w:rsid w:val="00E45FF6"/>
    <w:rsid w:val="00E50473"/>
    <w:rsid w:val="00E509D7"/>
    <w:rsid w:val="00E50C47"/>
    <w:rsid w:val="00E5179C"/>
    <w:rsid w:val="00E51FCC"/>
    <w:rsid w:val="00E5301A"/>
    <w:rsid w:val="00E55231"/>
    <w:rsid w:val="00E555BB"/>
    <w:rsid w:val="00E5677A"/>
    <w:rsid w:val="00E61D1F"/>
    <w:rsid w:val="00E621B7"/>
    <w:rsid w:val="00E6279D"/>
    <w:rsid w:val="00E63C78"/>
    <w:rsid w:val="00E65664"/>
    <w:rsid w:val="00E662B4"/>
    <w:rsid w:val="00E74418"/>
    <w:rsid w:val="00E74C69"/>
    <w:rsid w:val="00E75AB1"/>
    <w:rsid w:val="00E770FA"/>
    <w:rsid w:val="00E80DAF"/>
    <w:rsid w:val="00E819AC"/>
    <w:rsid w:val="00E820D1"/>
    <w:rsid w:val="00E8254E"/>
    <w:rsid w:val="00E84785"/>
    <w:rsid w:val="00E86212"/>
    <w:rsid w:val="00E9198F"/>
    <w:rsid w:val="00E92F59"/>
    <w:rsid w:val="00E93466"/>
    <w:rsid w:val="00E93D29"/>
    <w:rsid w:val="00E9476E"/>
    <w:rsid w:val="00E94B55"/>
    <w:rsid w:val="00E94BA5"/>
    <w:rsid w:val="00E955A4"/>
    <w:rsid w:val="00E96CF1"/>
    <w:rsid w:val="00E970CA"/>
    <w:rsid w:val="00E977D2"/>
    <w:rsid w:val="00E97AA5"/>
    <w:rsid w:val="00EA01D0"/>
    <w:rsid w:val="00EA0EEE"/>
    <w:rsid w:val="00EA1356"/>
    <w:rsid w:val="00EA153E"/>
    <w:rsid w:val="00EA18EF"/>
    <w:rsid w:val="00EA2455"/>
    <w:rsid w:val="00EA25FB"/>
    <w:rsid w:val="00EA2CDA"/>
    <w:rsid w:val="00EA30E3"/>
    <w:rsid w:val="00EA31BA"/>
    <w:rsid w:val="00EA3967"/>
    <w:rsid w:val="00EA4323"/>
    <w:rsid w:val="00EA4E0C"/>
    <w:rsid w:val="00EA51EE"/>
    <w:rsid w:val="00EA533F"/>
    <w:rsid w:val="00EA63B4"/>
    <w:rsid w:val="00EA6C3C"/>
    <w:rsid w:val="00EA70A4"/>
    <w:rsid w:val="00EA772E"/>
    <w:rsid w:val="00EB1B0E"/>
    <w:rsid w:val="00EB2004"/>
    <w:rsid w:val="00EB2048"/>
    <w:rsid w:val="00EB27BC"/>
    <w:rsid w:val="00EB3B02"/>
    <w:rsid w:val="00EB425F"/>
    <w:rsid w:val="00EB5EC2"/>
    <w:rsid w:val="00EB7450"/>
    <w:rsid w:val="00EB7550"/>
    <w:rsid w:val="00EB77D7"/>
    <w:rsid w:val="00EC027D"/>
    <w:rsid w:val="00EC3022"/>
    <w:rsid w:val="00EC35FD"/>
    <w:rsid w:val="00EC39B0"/>
    <w:rsid w:val="00EC4737"/>
    <w:rsid w:val="00EC485A"/>
    <w:rsid w:val="00EC50C7"/>
    <w:rsid w:val="00EC5B3E"/>
    <w:rsid w:val="00EC7053"/>
    <w:rsid w:val="00EC75E8"/>
    <w:rsid w:val="00EC7F95"/>
    <w:rsid w:val="00ED16A2"/>
    <w:rsid w:val="00ED31EB"/>
    <w:rsid w:val="00ED48C7"/>
    <w:rsid w:val="00ED4DE7"/>
    <w:rsid w:val="00ED53EC"/>
    <w:rsid w:val="00ED5C17"/>
    <w:rsid w:val="00ED5D3F"/>
    <w:rsid w:val="00ED6B5D"/>
    <w:rsid w:val="00ED710D"/>
    <w:rsid w:val="00EE05AC"/>
    <w:rsid w:val="00EE0B02"/>
    <w:rsid w:val="00EE0BCE"/>
    <w:rsid w:val="00EE24C8"/>
    <w:rsid w:val="00EE2C16"/>
    <w:rsid w:val="00EE31DA"/>
    <w:rsid w:val="00EE47FF"/>
    <w:rsid w:val="00EE5480"/>
    <w:rsid w:val="00EE5857"/>
    <w:rsid w:val="00EE67CB"/>
    <w:rsid w:val="00EF039A"/>
    <w:rsid w:val="00EF163B"/>
    <w:rsid w:val="00EF164C"/>
    <w:rsid w:val="00EF225C"/>
    <w:rsid w:val="00EF26D7"/>
    <w:rsid w:val="00EF3732"/>
    <w:rsid w:val="00EF3FEB"/>
    <w:rsid w:val="00EF545D"/>
    <w:rsid w:val="00EF5B40"/>
    <w:rsid w:val="00EF62E9"/>
    <w:rsid w:val="00F00297"/>
    <w:rsid w:val="00F01692"/>
    <w:rsid w:val="00F01B9A"/>
    <w:rsid w:val="00F023CB"/>
    <w:rsid w:val="00F0346C"/>
    <w:rsid w:val="00F04199"/>
    <w:rsid w:val="00F06AF7"/>
    <w:rsid w:val="00F0730D"/>
    <w:rsid w:val="00F07F0A"/>
    <w:rsid w:val="00F11278"/>
    <w:rsid w:val="00F116BA"/>
    <w:rsid w:val="00F11C56"/>
    <w:rsid w:val="00F1372D"/>
    <w:rsid w:val="00F14963"/>
    <w:rsid w:val="00F15C19"/>
    <w:rsid w:val="00F1792B"/>
    <w:rsid w:val="00F2109F"/>
    <w:rsid w:val="00F22EAF"/>
    <w:rsid w:val="00F23910"/>
    <w:rsid w:val="00F24045"/>
    <w:rsid w:val="00F24E1B"/>
    <w:rsid w:val="00F263A9"/>
    <w:rsid w:val="00F300D4"/>
    <w:rsid w:val="00F304AD"/>
    <w:rsid w:val="00F3141A"/>
    <w:rsid w:val="00F32839"/>
    <w:rsid w:val="00F32899"/>
    <w:rsid w:val="00F33108"/>
    <w:rsid w:val="00F3380B"/>
    <w:rsid w:val="00F34207"/>
    <w:rsid w:val="00F35A04"/>
    <w:rsid w:val="00F37A09"/>
    <w:rsid w:val="00F37EE3"/>
    <w:rsid w:val="00F421EC"/>
    <w:rsid w:val="00F44F07"/>
    <w:rsid w:val="00F45A24"/>
    <w:rsid w:val="00F46445"/>
    <w:rsid w:val="00F46976"/>
    <w:rsid w:val="00F46C67"/>
    <w:rsid w:val="00F4780C"/>
    <w:rsid w:val="00F47B66"/>
    <w:rsid w:val="00F50DA4"/>
    <w:rsid w:val="00F52143"/>
    <w:rsid w:val="00F52A3F"/>
    <w:rsid w:val="00F52DCB"/>
    <w:rsid w:val="00F53067"/>
    <w:rsid w:val="00F53C2A"/>
    <w:rsid w:val="00F5529D"/>
    <w:rsid w:val="00F565B0"/>
    <w:rsid w:val="00F56C52"/>
    <w:rsid w:val="00F56FFA"/>
    <w:rsid w:val="00F574C2"/>
    <w:rsid w:val="00F6066D"/>
    <w:rsid w:val="00F610B7"/>
    <w:rsid w:val="00F61B9C"/>
    <w:rsid w:val="00F64259"/>
    <w:rsid w:val="00F644CF"/>
    <w:rsid w:val="00F6602B"/>
    <w:rsid w:val="00F663BF"/>
    <w:rsid w:val="00F66C51"/>
    <w:rsid w:val="00F70299"/>
    <w:rsid w:val="00F7123B"/>
    <w:rsid w:val="00F715C8"/>
    <w:rsid w:val="00F72786"/>
    <w:rsid w:val="00F729B5"/>
    <w:rsid w:val="00F74A65"/>
    <w:rsid w:val="00F74CA0"/>
    <w:rsid w:val="00F751C1"/>
    <w:rsid w:val="00F75892"/>
    <w:rsid w:val="00F76AFA"/>
    <w:rsid w:val="00F76CDC"/>
    <w:rsid w:val="00F76DE2"/>
    <w:rsid w:val="00F8240D"/>
    <w:rsid w:val="00F824A9"/>
    <w:rsid w:val="00F827DC"/>
    <w:rsid w:val="00F84495"/>
    <w:rsid w:val="00F850F9"/>
    <w:rsid w:val="00F8745A"/>
    <w:rsid w:val="00F904BC"/>
    <w:rsid w:val="00F90BFE"/>
    <w:rsid w:val="00F915DB"/>
    <w:rsid w:val="00F91750"/>
    <w:rsid w:val="00F91792"/>
    <w:rsid w:val="00F92C1D"/>
    <w:rsid w:val="00F934D3"/>
    <w:rsid w:val="00F9417A"/>
    <w:rsid w:val="00F9536D"/>
    <w:rsid w:val="00F95446"/>
    <w:rsid w:val="00F95C17"/>
    <w:rsid w:val="00F95FCB"/>
    <w:rsid w:val="00FA1BC0"/>
    <w:rsid w:val="00FA2B24"/>
    <w:rsid w:val="00FA2C41"/>
    <w:rsid w:val="00FA2CE6"/>
    <w:rsid w:val="00FA4B81"/>
    <w:rsid w:val="00FA5132"/>
    <w:rsid w:val="00FA68F4"/>
    <w:rsid w:val="00FA7BB0"/>
    <w:rsid w:val="00FB1338"/>
    <w:rsid w:val="00FB25DE"/>
    <w:rsid w:val="00FB475E"/>
    <w:rsid w:val="00FB5E07"/>
    <w:rsid w:val="00FB6465"/>
    <w:rsid w:val="00FC1106"/>
    <w:rsid w:val="00FC1717"/>
    <w:rsid w:val="00FC2695"/>
    <w:rsid w:val="00FC3449"/>
    <w:rsid w:val="00FC41D6"/>
    <w:rsid w:val="00FC4AD0"/>
    <w:rsid w:val="00FC50F5"/>
    <w:rsid w:val="00FC5B02"/>
    <w:rsid w:val="00FC709D"/>
    <w:rsid w:val="00FC7170"/>
    <w:rsid w:val="00FC7B3D"/>
    <w:rsid w:val="00FD3B4D"/>
    <w:rsid w:val="00FD4174"/>
    <w:rsid w:val="00FD43A1"/>
    <w:rsid w:val="00FD4676"/>
    <w:rsid w:val="00FD4D89"/>
    <w:rsid w:val="00FD57F0"/>
    <w:rsid w:val="00FD6FD8"/>
    <w:rsid w:val="00FD75D2"/>
    <w:rsid w:val="00FD7897"/>
    <w:rsid w:val="00FE009B"/>
    <w:rsid w:val="00FE03AA"/>
    <w:rsid w:val="00FE1312"/>
    <w:rsid w:val="00FE31C5"/>
    <w:rsid w:val="00FE37EB"/>
    <w:rsid w:val="00FE3C02"/>
    <w:rsid w:val="00FE4093"/>
    <w:rsid w:val="00FE41FE"/>
    <w:rsid w:val="00FE420D"/>
    <w:rsid w:val="00FE48D5"/>
    <w:rsid w:val="00FE4F1B"/>
    <w:rsid w:val="00FE53B8"/>
    <w:rsid w:val="00FE6EEC"/>
    <w:rsid w:val="00FE7C26"/>
    <w:rsid w:val="00FE7C95"/>
    <w:rsid w:val="00FF1AC7"/>
    <w:rsid w:val="00FF1AF3"/>
    <w:rsid w:val="00FF1B6B"/>
    <w:rsid w:val="00FF1DCA"/>
    <w:rsid w:val="00FF305E"/>
    <w:rsid w:val="00FF3487"/>
    <w:rsid w:val="00FF49FA"/>
    <w:rsid w:val="00FF58D0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10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Уровень 1"/>
    <w:basedOn w:val="a"/>
    <w:next w:val="a"/>
    <w:link w:val="10"/>
    <w:uiPriority w:val="9"/>
    <w:qFormat/>
    <w:rsid w:val="00861A72"/>
    <w:pPr>
      <w:keepNext/>
      <w:widowControl w:val="0"/>
      <w:tabs>
        <w:tab w:val="left" w:pos="3402"/>
      </w:tabs>
      <w:suppressAutoHyphens/>
      <w:spacing w:after="0" w:line="360" w:lineRule="auto"/>
      <w:jc w:val="center"/>
      <w:outlineLvl w:val="0"/>
    </w:pPr>
    <w:rPr>
      <w:rFonts w:ascii="Arial" w:hAnsi="Arial"/>
      <w:b/>
      <w:bCs/>
      <w:kern w:val="1"/>
      <w:sz w:val="20"/>
      <w:szCs w:val="24"/>
      <w:lang w:eastAsia="en-US"/>
    </w:rPr>
  </w:style>
  <w:style w:type="paragraph" w:styleId="2">
    <w:name w:val="heading 2"/>
    <w:aliases w:val="Уровень 2"/>
    <w:basedOn w:val="a"/>
    <w:next w:val="a"/>
    <w:link w:val="20"/>
    <w:uiPriority w:val="9"/>
    <w:qFormat/>
    <w:rsid w:val="00861A72"/>
    <w:pPr>
      <w:keepNext/>
      <w:widowControl w:val="0"/>
      <w:tabs>
        <w:tab w:val="left" w:pos="3402"/>
      </w:tabs>
      <w:suppressAutoHyphens/>
      <w:spacing w:after="0" w:line="360" w:lineRule="auto"/>
      <w:outlineLvl w:val="1"/>
    </w:pPr>
    <w:rPr>
      <w:rFonts w:ascii="Arial" w:hAnsi="Arial"/>
      <w:b/>
      <w:bCs/>
      <w:kern w:val="1"/>
      <w:sz w:val="20"/>
      <w:szCs w:val="24"/>
      <w:lang w:eastAsia="en-US"/>
    </w:rPr>
  </w:style>
  <w:style w:type="paragraph" w:styleId="3">
    <w:name w:val="heading 3"/>
    <w:aliases w:val="Уровень 3"/>
    <w:basedOn w:val="a"/>
    <w:next w:val="a"/>
    <w:link w:val="30"/>
    <w:uiPriority w:val="9"/>
    <w:qFormat/>
    <w:rsid w:val="00D77AB6"/>
    <w:pPr>
      <w:keepNext/>
      <w:tabs>
        <w:tab w:val="num" w:pos="720"/>
      </w:tabs>
      <w:spacing w:after="0" w:line="240" w:lineRule="auto"/>
      <w:ind w:left="720" w:hanging="432"/>
      <w:jc w:val="both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77AB6"/>
    <w:pPr>
      <w:keepNext/>
      <w:tabs>
        <w:tab w:val="num" w:pos="864"/>
      </w:tabs>
      <w:spacing w:after="0" w:line="240" w:lineRule="auto"/>
      <w:ind w:left="864" w:hanging="144"/>
      <w:jc w:val="center"/>
      <w:outlineLvl w:val="3"/>
    </w:pPr>
    <w:rPr>
      <w:b/>
      <w:cap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7AB6"/>
    <w:pPr>
      <w:keepNext/>
      <w:tabs>
        <w:tab w:val="num" w:pos="1008"/>
      </w:tabs>
      <w:spacing w:after="0" w:line="240" w:lineRule="auto"/>
      <w:ind w:left="1008" w:hanging="432"/>
      <w:jc w:val="center"/>
      <w:outlineLvl w:val="4"/>
    </w:pPr>
    <w:rPr>
      <w:b/>
      <w:spacing w:val="10"/>
      <w:sz w:val="18"/>
      <w:szCs w:val="20"/>
    </w:rPr>
  </w:style>
  <w:style w:type="paragraph" w:styleId="6">
    <w:name w:val="heading 6"/>
    <w:basedOn w:val="a"/>
    <w:next w:val="a"/>
    <w:link w:val="60"/>
    <w:uiPriority w:val="9"/>
    <w:qFormat/>
    <w:rsid w:val="00D77AB6"/>
    <w:pPr>
      <w:keepNext/>
      <w:tabs>
        <w:tab w:val="num" w:pos="1152"/>
      </w:tabs>
      <w:spacing w:after="0" w:line="240" w:lineRule="auto"/>
      <w:ind w:left="1152" w:hanging="432"/>
      <w:jc w:val="right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D77AB6"/>
    <w:pPr>
      <w:keepNext/>
      <w:tabs>
        <w:tab w:val="num" w:pos="1296"/>
      </w:tabs>
      <w:spacing w:after="0" w:line="240" w:lineRule="auto"/>
      <w:ind w:left="1296" w:hanging="288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D77AB6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77AB6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вень 1 Знак"/>
    <w:basedOn w:val="a0"/>
    <w:link w:val="1"/>
    <w:uiPriority w:val="9"/>
    <w:locked/>
    <w:rsid w:val="00861A72"/>
    <w:rPr>
      <w:rFonts w:ascii="Arial" w:hAnsi="Arial" w:cs="Times New Roman"/>
      <w:b/>
      <w:kern w:val="1"/>
      <w:sz w:val="24"/>
      <w:lang w:eastAsia="en-US"/>
    </w:rPr>
  </w:style>
  <w:style w:type="character" w:customStyle="1" w:styleId="20">
    <w:name w:val="Заголовок 2 Знак"/>
    <w:aliases w:val="Уровень 2 Знак"/>
    <w:basedOn w:val="a0"/>
    <w:link w:val="2"/>
    <w:uiPriority w:val="9"/>
    <w:locked/>
    <w:rsid w:val="00861A72"/>
    <w:rPr>
      <w:rFonts w:ascii="Arial" w:hAnsi="Arial" w:cs="Times New Roman"/>
      <w:b/>
      <w:kern w:val="1"/>
      <w:sz w:val="24"/>
      <w:lang w:eastAsia="en-US"/>
    </w:rPr>
  </w:style>
  <w:style w:type="character" w:customStyle="1" w:styleId="30">
    <w:name w:val="Заголовок 3 Знак"/>
    <w:aliases w:val="Уровень 3 Знак"/>
    <w:basedOn w:val="a0"/>
    <w:link w:val="3"/>
    <w:uiPriority w:val="9"/>
    <w:locked/>
    <w:rsid w:val="00D77AB6"/>
    <w:rPr>
      <w:rFonts w:ascii="Times New Roman" w:hAnsi="Times New Roman" w:cs="Times New Roman"/>
      <w:sz w:val="20"/>
    </w:rPr>
  </w:style>
  <w:style w:type="character" w:customStyle="1" w:styleId="40">
    <w:name w:val="Заголовок 4 Знак"/>
    <w:basedOn w:val="a0"/>
    <w:link w:val="4"/>
    <w:uiPriority w:val="9"/>
    <w:locked/>
    <w:rsid w:val="00D77AB6"/>
    <w:rPr>
      <w:rFonts w:ascii="Times New Roman" w:hAnsi="Times New Roman" w:cs="Times New Roman"/>
      <w:b/>
      <w:caps/>
      <w:sz w:val="20"/>
    </w:rPr>
  </w:style>
  <w:style w:type="character" w:customStyle="1" w:styleId="50">
    <w:name w:val="Заголовок 5 Знак"/>
    <w:basedOn w:val="a0"/>
    <w:link w:val="5"/>
    <w:uiPriority w:val="9"/>
    <w:locked/>
    <w:rsid w:val="00D77AB6"/>
    <w:rPr>
      <w:rFonts w:ascii="Times New Roman" w:hAnsi="Times New Roman" w:cs="Times New Roman"/>
      <w:b/>
      <w:spacing w:val="10"/>
      <w:sz w:val="20"/>
    </w:rPr>
  </w:style>
  <w:style w:type="character" w:customStyle="1" w:styleId="60">
    <w:name w:val="Заголовок 6 Знак"/>
    <w:basedOn w:val="a0"/>
    <w:link w:val="6"/>
    <w:uiPriority w:val="9"/>
    <w:locked/>
    <w:rsid w:val="00D77AB6"/>
    <w:rPr>
      <w:rFonts w:ascii="Times New Roman" w:hAnsi="Times New Roman" w:cs="Times New Roman"/>
      <w:i/>
      <w:sz w:val="20"/>
    </w:rPr>
  </w:style>
  <w:style w:type="character" w:customStyle="1" w:styleId="70">
    <w:name w:val="Заголовок 7 Знак"/>
    <w:basedOn w:val="a0"/>
    <w:link w:val="7"/>
    <w:uiPriority w:val="9"/>
    <w:locked/>
    <w:rsid w:val="00D77AB6"/>
    <w:rPr>
      <w:rFonts w:ascii="Times New Roman" w:hAnsi="Times New Roman" w:cs="Times New Roman"/>
      <w:sz w:val="20"/>
    </w:rPr>
  </w:style>
  <w:style w:type="character" w:customStyle="1" w:styleId="80">
    <w:name w:val="Заголовок 8 Знак"/>
    <w:basedOn w:val="a0"/>
    <w:link w:val="8"/>
    <w:uiPriority w:val="9"/>
    <w:locked/>
    <w:rsid w:val="00D77AB6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"/>
    <w:locked/>
    <w:rsid w:val="00D77AB6"/>
    <w:rPr>
      <w:rFonts w:ascii="Arial" w:hAnsi="Arial" w:cs="Times New Roman"/>
      <w:b/>
      <w:i/>
      <w:sz w:val="20"/>
    </w:rPr>
  </w:style>
  <w:style w:type="table" w:styleId="a3">
    <w:name w:val="Table Grid"/>
    <w:basedOn w:val="a1"/>
    <w:uiPriority w:val="39"/>
    <w:rsid w:val="00861A72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UL,Абзац маркированнный,List Paragraph,Абзац списка основной"/>
    <w:basedOn w:val="a"/>
    <w:link w:val="a5"/>
    <w:uiPriority w:val="34"/>
    <w:qFormat/>
    <w:rsid w:val="00861A72"/>
    <w:pPr>
      <w:ind w:left="720"/>
      <w:contextualSpacing/>
    </w:pPr>
  </w:style>
  <w:style w:type="character" w:customStyle="1" w:styleId="a5">
    <w:name w:val="Абзац списка Знак"/>
    <w:aliases w:val="UL Знак,Абзац маркированнный Знак,List Paragraph Знак,Абзац списка основной Знак"/>
    <w:link w:val="a4"/>
    <w:uiPriority w:val="34"/>
    <w:rsid w:val="004A6EC8"/>
    <w:rPr>
      <w:rFonts w:cs="Times New Roman"/>
      <w:sz w:val="22"/>
      <w:szCs w:val="22"/>
    </w:rPr>
  </w:style>
  <w:style w:type="paragraph" w:styleId="a6">
    <w:name w:val="Normal (Web)"/>
    <w:basedOn w:val="a"/>
    <w:uiPriority w:val="99"/>
    <w:unhideWhenUsed/>
    <w:qFormat/>
    <w:rsid w:val="00861A72"/>
    <w:pPr>
      <w:spacing w:before="100" w:beforeAutospacing="1" w:after="119" w:line="240" w:lineRule="auto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861A72"/>
    <w:rPr>
      <w:rFonts w:cs="Times New Roman"/>
      <w:i/>
    </w:rPr>
  </w:style>
  <w:style w:type="paragraph" w:styleId="a8">
    <w:name w:val="Body Text"/>
    <w:basedOn w:val="a"/>
    <w:link w:val="a9"/>
    <w:uiPriority w:val="99"/>
    <w:qFormat/>
    <w:rsid w:val="00861A72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61A72"/>
    <w:rPr>
      <w:rFonts w:ascii="Arial" w:hAnsi="Arial" w:cs="Times New Roman"/>
      <w:kern w:val="1"/>
      <w:sz w:val="24"/>
      <w:lang w:eastAsia="en-US"/>
    </w:rPr>
  </w:style>
  <w:style w:type="paragraph" w:customStyle="1" w:styleId="aa">
    <w:name w:val="Содержимое таблицы"/>
    <w:basedOn w:val="a"/>
    <w:qFormat/>
    <w:rsid w:val="00861A72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en-US"/>
    </w:rPr>
  </w:style>
  <w:style w:type="paragraph" w:customStyle="1" w:styleId="21">
    <w:name w:val="Основной текст с отступом 21"/>
    <w:basedOn w:val="a"/>
    <w:rsid w:val="00861A72"/>
    <w:pPr>
      <w:widowControl w:val="0"/>
      <w:suppressAutoHyphens/>
      <w:spacing w:after="0" w:line="240" w:lineRule="auto"/>
      <w:ind w:firstLine="851"/>
      <w:jc w:val="center"/>
    </w:pPr>
    <w:rPr>
      <w:rFonts w:ascii="Arial" w:hAnsi="Arial"/>
      <w:kern w:val="1"/>
      <w:sz w:val="20"/>
      <w:szCs w:val="20"/>
      <w:lang w:eastAsia="en-US"/>
    </w:rPr>
  </w:style>
  <w:style w:type="paragraph" w:customStyle="1" w:styleId="informtext">
    <w:name w:val="informtext"/>
    <w:basedOn w:val="a"/>
    <w:rsid w:val="00861A72"/>
    <w:pPr>
      <w:widowControl w:val="0"/>
      <w:suppressAutoHyphens/>
      <w:spacing w:before="280" w:after="280" w:line="240" w:lineRule="auto"/>
    </w:pPr>
    <w:rPr>
      <w:rFonts w:ascii="Arial" w:hAnsi="Arial"/>
      <w:kern w:val="1"/>
      <w:sz w:val="20"/>
      <w:szCs w:val="24"/>
      <w:lang w:eastAsia="en-US"/>
    </w:rPr>
  </w:style>
  <w:style w:type="paragraph" w:styleId="ab">
    <w:name w:val="No Spacing"/>
    <w:uiPriority w:val="1"/>
    <w:qFormat/>
    <w:rsid w:val="00D77AB6"/>
    <w:rPr>
      <w:rFonts w:cs="Times New Roman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unhideWhenUsed/>
    <w:rsid w:val="00D77AB6"/>
    <w:pPr>
      <w:spacing w:after="0" w:line="240" w:lineRule="auto"/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77AB6"/>
    <w:rPr>
      <w:rFonts w:ascii="Times New Roman" w:hAnsi="Times New Roman" w:cs="Times New Roman"/>
      <w:sz w:val="20"/>
    </w:rPr>
  </w:style>
  <w:style w:type="paragraph" w:customStyle="1" w:styleId="Style23">
    <w:name w:val="Style23"/>
    <w:basedOn w:val="a"/>
    <w:rsid w:val="00D77AB6"/>
    <w:pPr>
      <w:widowControl w:val="0"/>
      <w:autoSpaceDE w:val="0"/>
      <w:autoSpaceDN w:val="0"/>
      <w:adjustRightInd w:val="0"/>
      <w:spacing w:after="0" w:line="414" w:lineRule="exact"/>
      <w:ind w:firstLine="845"/>
      <w:jc w:val="both"/>
    </w:pPr>
    <w:rPr>
      <w:sz w:val="24"/>
      <w:szCs w:val="24"/>
    </w:rPr>
  </w:style>
  <w:style w:type="character" w:customStyle="1" w:styleId="FontStyle242">
    <w:name w:val="Font Style242"/>
    <w:rsid w:val="00D77AB6"/>
    <w:rPr>
      <w:rFonts w:ascii="Times New Roman" w:hAnsi="Times New Roman"/>
      <w:sz w:val="22"/>
    </w:rPr>
  </w:style>
  <w:style w:type="paragraph" w:styleId="31">
    <w:name w:val="Body Text 3"/>
    <w:basedOn w:val="a"/>
    <w:link w:val="32"/>
    <w:uiPriority w:val="99"/>
    <w:unhideWhenUsed/>
    <w:rsid w:val="00D77AB6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77AB6"/>
    <w:rPr>
      <w:rFonts w:ascii="Times New Roman" w:hAnsi="Times New Roman" w:cs="Times New Roman"/>
      <w:sz w:val="16"/>
    </w:rPr>
  </w:style>
  <w:style w:type="paragraph" w:styleId="ae">
    <w:name w:val="header"/>
    <w:basedOn w:val="a"/>
    <w:link w:val="af"/>
    <w:uiPriority w:val="99"/>
    <w:rsid w:val="00D77AB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D77AB6"/>
    <w:rPr>
      <w:rFonts w:ascii="Times New Roman" w:hAnsi="Times New Roman" w:cs="Times New Roman"/>
      <w:sz w:val="20"/>
    </w:rPr>
  </w:style>
  <w:style w:type="paragraph" w:styleId="af0">
    <w:name w:val="footer"/>
    <w:basedOn w:val="a"/>
    <w:link w:val="af1"/>
    <w:uiPriority w:val="99"/>
    <w:rsid w:val="00D77AB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D77AB6"/>
    <w:rPr>
      <w:rFonts w:ascii="Times New Roman" w:hAnsi="Times New Roman" w:cs="Times New Roman"/>
      <w:sz w:val="20"/>
    </w:rPr>
  </w:style>
  <w:style w:type="character" w:styleId="af2">
    <w:name w:val="page number"/>
    <w:basedOn w:val="a0"/>
    <w:uiPriority w:val="99"/>
    <w:rsid w:val="00D77AB6"/>
    <w:rPr>
      <w:rFonts w:cs="Times New Roman"/>
    </w:rPr>
  </w:style>
  <w:style w:type="paragraph" w:styleId="af3">
    <w:name w:val="Title"/>
    <w:basedOn w:val="a"/>
    <w:link w:val="af4"/>
    <w:uiPriority w:val="10"/>
    <w:qFormat/>
    <w:rsid w:val="00D77AB6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f4">
    <w:name w:val="Название Знак"/>
    <w:basedOn w:val="a0"/>
    <w:link w:val="af3"/>
    <w:uiPriority w:val="10"/>
    <w:locked/>
    <w:rsid w:val="00D77AB6"/>
    <w:rPr>
      <w:rFonts w:ascii="Times New Roman" w:hAnsi="Times New Roman" w:cs="Times New Roman"/>
      <w:b/>
      <w:sz w:val="20"/>
    </w:rPr>
  </w:style>
  <w:style w:type="paragraph" w:styleId="22">
    <w:name w:val="Body Text Indent 2"/>
    <w:basedOn w:val="a"/>
    <w:link w:val="23"/>
    <w:uiPriority w:val="99"/>
    <w:rsid w:val="00D77AB6"/>
    <w:pPr>
      <w:spacing w:after="0" w:line="240" w:lineRule="auto"/>
      <w:ind w:firstLine="284"/>
    </w:pPr>
    <w:rPr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77AB6"/>
    <w:rPr>
      <w:rFonts w:ascii="Times New Roman" w:hAnsi="Times New Roman" w:cs="Times New Roman"/>
      <w:sz w:val="20"/>
    </w:rPr>
  </w:style>
  <w:style w:type="paragraph" w:styleId="33">
    <w:name w:val="Body Text Indent 3"/>
    <w:basedOn w:val="a"/>
    <w:link w:val="34"/>
    <w:uiPriority w:val="99"/>
    <w:rsid w:val="00D77AB6"/>
    <w:pPr>
      <w:spacing w:after="0" w:line="240" w:lineRule="auto"/>
      <w:ind w:firstLine="284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77AB6"/>
    <w:rPr>
      <w:rFonts w:ascii="Times New Roman" w:hAnsi="Times New Roman" w:cs="Times New Roman"/>
      <w:sz w:val="20"/>
    </w:rPr>
  </w:style>
  <w:style w:type="paragraph" w:customStyle="1" w:styleId="11">
    <w:name w:val="Обычный1"/>
    <w:rsid w:val="00D77AB6"/>
    <w:rPr>
      <w:rFonts w:cs="Times New Roman"/>
    </w:rPr>
  </w:style>
  <w:style w:type="paragraph" w:styleId="24">
    <w:name w:val="Body Text 2"/>
    <w:basedOn w:val="a"/>
    <w:link w:val="25"/>
    <w:uiPriority w:val="99"/>
    <w:rsid w:val="00D77AB6"/>
    <w:pPr>
      <w:keepNext/>
      <w:widowControl w:val="0"/>
      <w:spacing w:after="0" w:line="240" w:lineRule="auto"/>
    </w:pPr>
    <w:rPr>
      <w:spacing w:val="-10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D77AB6"/>
    <w:rPr>
      <w:rFonts w:ascii="Times New Roman" w:hAnsi="Times New Roman" w:cs="Times New Roman"/>
      <w:spacing w:val="-10"/>
      <w:sz w:val="20"/>
    </w:rPr>
  </w:style>
  <w:style w:type="paragraph" w:customStyle="1" w:styleId="FR1">
    <w:name w:val="FR1"/>
    <w:rsid w:val="00D77AB6"/>
    <w:pPr>
      <w:widowControl w:val="0"/>
      <w:spacing w:line="300" w:lineRule="auto"/>
    </w:pPr>
    <w:rPr>
      <w:rFonts w:ascii="Arial" w:hAnsi="Arial" w:cs="Times New Roman"/>
      <w:sz w:val="16"/>
    </w:rPr>
  </w:style>
  <w:style w:type="paragraph" w:styleId="af5">
    <w:name w:val="Balloon Text"/>
    <w:basedOn w:val="a"/>
    <w:link w:val="af6"/>
    <w:uiPriority w:val="99"/>
    <w:unhideWhenUsed/>
    <w:rsid w:val="00D77A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D77AB6"/>
    <w:rPr>
      <w:rFonts w:ascii="Tahoma" w:hAnsi="Tahoma" w:cs="Times New Roman"/>
      <w:sz w:val="16"/>
    </w:rPr>
  </w:style>
  <w:style w:type="character" w:styleId="af7">
    <w:name w:val="Hyperlink"/>
    <w:basedOn w:val="a0"/>
    <w:uiPriority w:val="99"/>
    <w:unhideWhenUsed/>
    <w:rsid w:val="00F74A65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ED5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D53EC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D53EC"/>
    <w:pPr>
      <w:widowControl w:val="0"/>
      <w:autoSpaceDE w:val="0"/>
      <w:autoSpaceDN w:val="0"/>
      <w:adjustRightInd w:val="0"/>
      <w:spacing w:after="0" w:line="316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D53EC"/>
    <w:rPr>
      <w:rFonts w:ascii="Times New Roman" w:hAnsi="Times New Roman"/>
      <w:i/>
      <w:spacing w:val="-20"/>
      <w:sz w:val="24"/>
    </w:rPr>
  </w:style>
  <w:style w:type="character" w:customStyle="1" w:styleId="FontStyle13">
    <w:name w:val="Font Style13"/>
    <w:uiPriority w:val="99"/>
    <w:rsid w:val="00ED53EC"/>
    <w:rPr>
      <w:rFonts w:ascii="Times New Roman" w:hAnsi="Times New Roman"/>
      <w:b/>
      <w:spacing w:val="-10"/>
      <w:sz w:val="24"/>
    </w:rPr>
  </w:style>
  <w:style w:type="character" w:customStyle="1" w:styleId="FontStyle14">
    <w:name w:val="Font Style14"/>
    <w:uiPriority w:val="99"/>
    <w:rsid w:val="00ED53EC"/>
    <w:rPr>
      <w:rFonts w:ascii="Times New Roman" w:hAnsi="Times New Roman"/>
      <w:b/>
      <w:spacing w:val="-20"/>
      <w:sz w:val="24"/>
    </w:rPr>
  </w:style>
  <w:style w:type="character" w:customStyle="1" w:styleId="FontStyle15">
    <w:name w:val="Font Style15"/>
    <w:uiPriority w:val="99"/>
    <w:rsid w:val="00ED53EC"/>
    <w:rPr>
      <w:rFonts w:ascii="Times New Roman" w:hAnsi="Times New Roman"/>
      <w:b/>
      <w:spacing w:val="-30"/>
      <w:sz w:val="30"/>
    </w:rPr>
  </w:style>
  <w:style w:type="character" w:customStyle="1" w:styleId="FontStyle17">
    <w:name w:val="Font Style17"/>
    <w:uiPriority w:val="99"/>
    <w:rsid w:val="00ED53EC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ED53EC"/>
    <w:rPr>
      <w:rFonts w:ascii="Times New Roman" w:hAnsi="Times New Roman"/>
      <w:b/>
      <w:sz w:val="24"/>
    </w:rPr>
  </w:style>
  <w:style w:type="paragraph" w:customStyle="1" w:styleId="xl71">
    <w:name w:val="xl71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E31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8">
    <w:name w:val="xl78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E3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E3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E315C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E315C"/>
    <w:pP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3E315C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E3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E3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E31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E3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E31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E3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EE2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Обычный2"/>
    <w:rsid w:val="00A05457"/>
    <w:pPr>
      <w:suppressAutoHyphens/>
    </w:pPr>
    <w:rPr>
      <w:rFonts w:cs="Times New Roman"/>
      <w:lang w:eastAsia="ar-SA"/>
    </w:rPr>
  </w:style>
  <w:style w:type="paragraph" w:customStyle="1" w:styleId="220">
    <w:name w:val="Основной текст 22"/>
    <w:basedOn w:val="26"/>
    <w:rsid w:val="00A05457"/>
    <w:rPr>
      <w:sz w:val="28"/>
    </w:rPr>
  </w:style>
  <w:style w:type="paragraph" w:customStyle="1" w:styleId="310">
    <w:name w:val="Основной текст с отступом 31"/>
    <w:basedOn w:val="a"/>
    <w:rsid w:val="00A05457"/>
    <w:pPr>
      <w:spacing w:after="0" w:line="240" w:lineRule="auto"/>
      <w:ind w:left="312" w:hanging="312"/>
      <w:jc w:val="both"/>
    </w:pPr>
    <w:rPr>
      <w:sz w:val="28"/>
      <w:szCs w:val="20"/>
      <w:lang w:eastAsia="ar-SA"/>
    </w:rPr>
  </w:style>
  <w:style w:type="paragraph" w:customStyle="1" w:styleId="12">
    <w:name w:val="Основной текст1"/>
    <w:basedOn w:val="26"/>
    <w:rsid w:val="00A05457"/>
    <w:pPr>
      <w:jc w:val="both"/>
    </w:pPr>
    <w:rPr>
      <w:sz w:val="28"/>
    </w:rPr>
  </w:style>
  <w:style w:type="character" w:customStyle="1" w:styleId="s5">
    <w:name w:val="s5"/>
    <w:basedOn w:val="a0"/>
    <w:uiPriority w:val="99"/>
    <w:rsid w:val="002B5AD6"/>
    <w:rPr>
      <w:rFonts w:cs="Times New Roman"/>
    </w:rPr>
  </w:style>
  <w:style w:type="paragraph" w:customStyle="1" w:styleId="13">
    <w:name w:val="Абзац списка1"/>
    <w:basedOn w:val="a"/>
    <w:link w:val="ListParagraphChar"/>
    <w:uiPriority w:val="34"/>
    <w:qFormat/>
    <w:rsid w:val="0071301E"/>
    <w:pPr>
      <w:spacing w:after="0" w:line="240" w:lineRule="auto"/>
      <w:ind w:left="720"/>
    </w:pPr>
    <w:rPr>
      <w:sz w:val="24"/>
      <w:szCs w:val="24"/>
    </w:rPr>
  </w:style>
  <w:style w:type="paragraph" w:customStyle="1" w:styleId="af8">
    <w:name w:val="Шаблон_заголовка"/>
    <w:basedOn w:val="a"/>
    <w:link w:val="af9"/>
    <w:uiPriority w:val="99"/>
    <w:rsid w:val="0071301E"/>
    <w:pPr>
      <w:spacing w:after="0" w:line="260" w:lineRule="exact"/>
      <w:jc w:val="center"/>
      <w:outlineLvl w:val="1"/>
    </w:pPr>
    <w:rPr>
      <w:rFonts w:ascii="Arial" w:hAnsi="Arial"/>
      <w:b/>
      <w:bCs/>
      <w:sz w:val="24"/>
      <w:szCs w:val="24"/>
    </w:rPr>
  </w:style>
  <w:style w:type="character" w:customStyle="1" w:styleId="af9">
    <w:name w:val="Шаблон_заголовка Знак"/>
    <w:link w:val="af8"/>
    <w:uiPriority w:val="99"/>
    <w:locked/>
    <w:rsid w:val="00DF757A"/>
    <w:rPr>
      <w:rFonts w:ascii="Arial" w:hAnsi="Arial"/>
      <w:b/>
      <w:sz w:val="24"/>
    </w:rPr>
  </w:style>
  <w:style w:type="paragraph" w:customStyle="1" w:styleId="afa">
    <w:name w:val="Шапка_таблицы"/>
    <w:basedOn w:val="a"/>
    <w:uiPriority w:val="99"/>
    <w:rsid w:val="0071301E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afb">
    <w:name w:val="Текстовая часть табл"/>
    <w:basedOn w:val="a"/>
    <w:link w:val="afc"/>
    <w:uiPriority w:val="99"/>
    <w:rsid w:val="0071301E"/>
    <w:pPr>
      <w:spacing w:after="0" w:line="240" w:lineRule="auto"/>
      <w:ind w:left="57"/>
    </w:pPr>
    <w:rPr>
      <w:rFonts w:ascii="Arial" w:hAnsi="Arial"/>
      <w:sz w:val="20"/>
      <w:szCs w:val="20"/>
    </w:rPr>
  </w:style>
  <w:style w:type="character" w:customStyle="1" w:styleId="afc">
    <w:name w:val="Текстовая часть табл Знак"/>
    <w:link w:val="afb"/>
    <w:uiPriority w:val="99"/>
    <w:locked/>
    <w:rsid w:val="00DF757A"/>
    <w:rPr>
      <w:rFonts w:ascii="Arial" w:hAnsi="Arial"/>
      <w:sz w:val="20"/>
    </w:rPr>
  </w:style>
  <w:style w:type="paragraph" w:customStyle="1" w:styleId="afd">
    <w:name w:val="Целые данные табл"/>
    <w:basedOn w:val="a"/>
    <w:uiPriority w:val="99"/>
    <w:rsid w:val="0071301E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character" w:styleId="afe">
    <w:name w:val="Strong"/>
    <w:basedOn w:val="a0"/>
    <w:uiPriority w:val="22"/>
    <w:qFormat/>
    <w:rsid w:val="0003181A"/>
    <w:rPr>
      <w:rFonts w:cs="Times New Roman"/>
      <w:b/>
    </w:rPr>
  </w:style>
  <w:style w:type="paragraph" w:customStyle="1" w:styleId="body">
    <w:name w:val="body"/>
    <w:basedOn w:val="a"/>
    <w:rsid w:val="0003181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-comment">
    <w:name w:val="text-comment"/>
    <w:basedOn w:val="a0"/>
    <w:rsid w:val="0003181A"/>
    <w:rPr>
      <w:rFonts w:cs="Times New Roman"/>
    </w:rPr>
  </w:style>
  <w:style w:type="paragraph" w:customStyle="1" w:styleId="Default">
    <w:name w:val="Default"/>
    <w:rsid w:val="00DF757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f">
    <w:name w:val="Титул"/>
    <w:basedOn w:val="a"/>
    <w:uiPriority w:val="99"/>
    <w:rsid w:val="002B0111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aff0">
    <w:name w:val="Глав_титул"/>
    <w:uiPriority w:val="99"/>
    <w:rsid w:val="002B0111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1">
    <w:name w:val="Подпись_титул"/>
    <w:basedOn w:val="a"/>
    <w:uiPriority w:val="99"/>
    <w:rsid w:val="002B011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город_Титул"/>
    <w:uiPriority w:val="99"/>
    <w:rsid w:val="002B0111"/>
    <w:pPr>
      <w:spacing w:after="80" w:line="360" w:lineRule="auto"/>
      <w:jc w:val="center"/>
    </w:pPr>
    <w:rPr>
      <w:rFonts w:ascii="Arial" w:hAnsi="Arial" w:cs="Arial"/>
      <w:sz w:val="24"/>
      <w:szCs w:val="24"/>
    </w:rPr>
  </w:style>
  <w:style w:type="paragraph" w:customStyle="1" w:styleId="aff3">
    <w:name w:val="Доб_главн"/>
    <w:basedOn w:val="aff0"/>
    <w:uiPriority w:val="99"/>
    <w:rsid w:val="002B0111"/>
    <w:pPr>
      <w:spacing w:before="20" w:after="20" w:line="240" w:lineRule="auto"/>
    </w:pPr>
    <w:rPr>
      <w:sz w:val="32"/>
      <w:szCs w:val="32"/>
    </w:rPr>
  </w:style>
  <w:style w:type="paragraph" w:customStyle="1" w:styleId="1100">
    <w:name w:val="Стиль Содерж_новое + 11 пт Перед:  0 пт После:  0 пт Междустр.ин..."/>
    <w:basedOn w:val="a"/>
    <w:uiPriority w:val="99"/>
    <w:rsid w:val="002B0111"/>
    <w:pPr>
      <w:tabs>
        <w:tab w:val="right" w:leader="dot" w:pos="9360"/>
      </w:tabs>
      <w:spacing w:after="0" w:line="340" w:lineRule="exact"/>
      <w:ind w:left="113"/>
      <w:outlineLvl w:val="0"/>
    </w:pPr>
    <w:rPr>
      <w:rFonts w:ascii="Arial" w:hAnsi="Arial" w:cs="Arial"/>
      <w:kern w:val="28"/>
    </w:rPr>
  </w:style>
  <w:style w:type="paragraph" w:customStyle="1" w:styleId="aff4">
    <w:name w:val="Заголовок_Инструкции_ПФ"/>
    <w:basedOn w:val="a"/>
    <w:uiPriority w:val="99"/>
    <w:rsid w:val="002B0111"/>
    <w:pPr>
      <w:spacing w:before="120" w:after="240" w:line="320" w:lineRule="exac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5">
    <w:name w:val="Доп к шапке"/>
    <w:basedOn w:val="a"/>
    <w:uiPriority w:val="99"/>
    <w:rsid w:val="002B0111"/>
    <w:pPr>
      <w:spacing w:after="0" w:line="240" w:lineRule="auto"/>
    </w:pPr>
    <w:rPr>
      <w:rFonts w:ascii="Arial" w:hAnsi="Arial" w:cs="Arial"/>
      <w:i/>
      <w:iCs/>
      <w:sz w:val="18"/>
      <w:szCs w:val="18"/>
    </w:rPr>
  </w:style>
  <w:style w:type="paragraph" w:customStyle="1" w:styleId="aff6">
    <w:name w:val="Без_содерж"/>
    <w:basedOn w:val="aff7"/>
    <w:uiPriority w:val="99"/>
    <w:rsid w:val="002B0111"/>
  </w:style>
  <w:style w:type="paragraph" w:styleId="aff7">
    <w:name w:val="Subtitle"/>
    <w:basedOn w:val="a"/>
    <w:next w:val="a"/>
    <w:link w:val="aff8"/>
    <w:uiPriority w:val="11"/>
    <w:qFormat/>
    <w:rsid w:val="002B0111"/>
    <w:pPr>
      <w:widowControl w:val="0"/>
      <w:numPr>
        <w:ilvl w:val="1"/>
      </w:numPr>
      <w:suppressAutoHyphens/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f8">
    <w:name w:val="Подзаголовок Знак"/>
    <w:basedOn w:val="a0"/>
    <w:link w:val="aff7"/>
    <w:uiPriority w:val="11"/>
    <w:locked/>
    <w:rsid w:val="002B0111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customStyle="1" w:styleId="aff9">
    <w:name w:val="Номер_таблицы"/>
    <w:basedOn w:val="a"/>
    <w:link w:val="affa"/>
    <w:uiPriority w:val="99"/>
    <w:rsid w:val="002B0111"/>
    <w:pPr>
      <w:spacing w:after="0" w:line="240" w:lineRule="auto"/>
      <w:jc w:val="right"/>
    </w:pPr>
    <w:rPr>
      <w:rFonts w:ascii="Arial" w:hAnsi="Arial"/>
      <w:sz w:val="20"/>
      <w:szCs w:val="20"/>
    </w:rPr>
  </w:style>
  <w:style w:type="character" w:customStyle="1" w:styleId="affa">
    <w:name w:val="Номер_таблицы Знак"/>
    <w:link w:val="aff9"/>
    <w:uiPriority w:val="99"/>
    <w:locked/>
    <w:rsid w:val="002B0111"/>
    <w:rPr>
      <w:rFonts w:ascii="Arial" w:hAnsi="Arial"/>
    </w:rPr>
  </w:style>
  <w:style w:type="paragraph" w:customStyle="1" w:styleId="Iauiue">
    <w:name w:val="Iau?iue"/>
    <w:uiPriority w:val="99"/>
    <w:rsid w:val="002B0111"/>
    <w:rPr>
      <w:rFonts w:cs="Times New Roman"/>
      <w:lang w:val="en-US"/>
    </w:rPr>
  </w:style>
  <w:style w:type="paragraph" w:customStyle="1" w:styleId="affb">
    <w:name w:val="Оглав"/>
    <w:basedOn w:val="1"/>
    <w:uiPriority w:val="99"/>
    <w:rsid w:val="002B0111"/>
    <w:pPr>
      <w:widowControl/>
      <w:tabs>
        <w:tab w:val="clear" w:pos="3402"/>
      </w:tabs>
      <w:suppressAutoHyphens w:val="0"/>
      <w:spacing w:before="120" w:after="120" w:line="300" w:lineRule="exact"/>
      <w:jc w:val="left"/>
    </w:pPr>
    <w:rPr>
      <w:rFonts w:cs="Arial"/>
      <w:kern w:val="32"/>
      <w:sz w:val="28"/>
      <w:szCs w:val="28"/>
      <w:lang w:eastAsia="ru-RU"/>
    </w:rPr>
  </w:style>
  <w:style w:type="paragraph" w:customStyle="1" w:styleId="14">
    <w:name w:val="Поясн записка_1"/>
    <w:basedOn w:val="a"/>
    <w:uiPriority w:val="99"/>
    <w:rsid w:val="002B0111"/>
    <w:pPr>
      <w:spacing w:before="20" w:after="20" w:line="240" w:lineRule="auto"/>
      <w:ind w:left="57"/>
      <w:jc w:val="both"/>
    </w:pPr>
    <w:rPr>
      <w:rFonts w:ascii="Arial" w:hAnsi="Arial" w:cs="Arial"/>
      <w:sz w:val="20"/>
      <w:szCs w:val="20"/>
    </w:rPr>
  </w:style>
  <w:style w:type="paragraph" w:customStyle="1" w:styleId="affc">
    <w:name w:val="Заголовок Пояснит_записки"/>
    <w:basedOn w:val="a"/>
    <w:next w:val="14"/>
    <w:uiPriority w:val="99"/>
    <w:rsid w:val="002B0111"/>
    <w:pPr>
      <w:spacing w:before="20" w:after="240" w:line="240" w:lineRule="auto"/>
      <w:ind w:left="113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d">
    <w:name w:val="Инструкции_ПЗ"/>
    <w:basedOn w:val="a"/>
    <w:uiPriority w:val="99"/>
    <w:rsid w:val="002B0111"/>
    <w:pPr>
      <w:spacing w:before="20" w:after="20" w:line="240" w:lineRule="auto"/>
      <w:ind w:left="57"/>
      <w:jc w:val="both"/>
    </w:pPr>
    <w:rPr>
      <w:rFonts w:ascii="Arial" w:hAnsi="Arial" w:cs="Arial"/>
    </w:rPr>
  </w:style>
  <w:style w:type="character" w:customStyle="1" w:styleId="apple-style-span">
    <w:name w:val="apple-style-span"/>
    <w:rsid w:val="002B0111"/>
    <w:rPr>
      <w:rFonts w:ascii="Times New Roman" w:hAnsi="Times New Roman"/>
    </w:rPr>
  </w:style>
  <w:style w:type="paragraph" w:styleId="affe">
    <w:name w:val="envelope address"/>
    <w:basedOn w:val="a"/>
    <w:uiPriority w:val="99"/>
    <w:rsid w:val="002B0111"/>
    <w:pPr>
      <w:framePr w:w="7920" w:h="1980" w:hRule="exact" w:hSpace="180" w:wrap="auto" w:hAnchor="page" w:xAlign="center" w:yAlign="bottom"/>
      <w:autoSpaceDE w:val="0"/>
      <w:autoSpaceDN w:val="0"/>
      <w:spacing w:after="0" w:line="240" w:lineRule="auto"/>
      <w:ind w:left="2880"/>
    </w:pPr>
    <w:rPr>
      <w:rFonts w:ascii="Arial" w:hAnsi="Arial" w:cs="Arial"/>
      <w:sz w:val="24"/>
      <w:szCs w:val="24"/>
    </w:rPr>
  </w:style>
  <w:style w:type="paragraph" w:customStyle="1" w:styleId="15">
    <w:name w:val="Текст1"/>
    <w:basedOn w:val="a"/>
    <w:uiPriority w:val="99"/>
    <w:rsid w:val="002B0111"/>
    <w:pPr>
      <w:autoSpaceDE w:val="0"/>
      <w:autoSpaceDN w:val="0"/>
      <w:spacing w:after="240" w:line="380" w:lineRule="exac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7">
    <w:name w:val="текст2"/>
    <w:basedOn w:val="a"/>
    <w:uiPriority w:val="99"/>
    <w:rsid w:val="002B0111"/>
    <w:pPr>
      <w:autoSpaceDE w:val="0"/>
      <w:autoSpaceDN w:val="0"/>
      <w:spacing w:after="0" w:line="340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35">
    <w:name w:val="Текст3"/>
    <w:basedOn w:val="a"/>
    <w:uiPriority w:val="99"/>
    <w:rsid w:val="002B0111"/>
    <w:pPr>
      <w:autoSpaceDE w:val="0"/>
      <w:autoSpaceDN w:val="0"/>
      <w:spacing w:after="0" w:line="340" w:lineRule="exact"/>
      <w:ind w:left="993" w:hanging="993"/>
      <w:jc w:val="both"/>
    </w:pPr>
    <w:rPr>
      <w:rFonts w:ascii="Arial" w:hAnsi="Arial" w:cs="Arial"/>
      <w:sz w:val="24"/>
      <w:szCs w:val="24"/>
    </w:rPr>
  </w:style>
  <w:style w:type="paragraph" w:customStyle="1" w:styleId="41">
    <w:name w:val="Текст4"/>
    <w:basedOn w:val="a"/>
    <w:uiPriority w:val="99"/>
    <w:rsid w:val="002B0111"/>
    <w:pPr>
      <w:autoSpaceDE w:val="0"/>
      <w:autoSpaceDN w:val="0"/>
      <w:spacing w:after="0" w:line="340" w:lineRule="exact"/>
      <w:ind w:left="1162" w:hanging="170"/>
      <w:jc w:val="both"/>
    </w:pPr>
    <w:rPr>
      <w:rFonts w:ascii="Arial" w:hAnsi="Arial" w:cs="Arial"/>
      <w:sz w:val="24"/>
      <w:szCs w:val="24"/>
    </w:rPr>
  </w:style>
  <w:style w:type="paragraph" w:customStyle="1" w:styleId="51">
    <w:name w:val="Текст5"/>
    <w:basedOn w:val="a"/>
    <w:uiPriority w:val="99"/>
    <w:rsid w:val="002B0111"/>
    <w:pPr>
      <w:autoSpaceDE w:val="0"/>
      <w:autoSpaceDN w:val="0"/>
      <w:spacing w:after="0" w:line="340" w:lineRule="exact"/>
      <w:ind w:left="993" w:firstLine="425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Òåêñò1"/>
    <w:basedOn w:val="a"/>
    <w:uiPriority w:val="99"/>
    <w:rsid w:val="002B0111"/>
    <w:pPr>
      <w:autoSpaceDE w:val="0"/>
      <w:autoSpaceDN w:val="0"/>
      <w:spacing w:after="240" w:line="380" w:lineRule="exac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8">
    <w:name w:val="òåêñò2"/>
    <w:basedOn w:val="a"/>
    <w:uiPriority w:val="99"/>
    <w:rsid w:val="002B0111"/>
    <w:pPr>
      <w:autoSpaceDE w:val="0"/>
      <w:autoSpaceDN w:val="0"/>
      <w:spacing w:after="0" w:line="340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36">
    <w:name w:val="Òåêñò3"/>
    <w:basedOn w:val="a"/>
    <w:uiPriority w:val="99"/>
    <w:rsid w:val="002B0111"/>
    <w:pPr>
      <w:autoSpaceDE w:val="0"/>
      <w:autoSpaceDN w:val="0"/>
      <w:spacing w:after="0" w:line="340" w:lineRule="exact"/>
      <w:ind w:left="993" w:hanging="993"/>
      <w:jc w:val="both"/>
    </w:pPr>
    <w:rPr>
      <w:rFonts w:ascii="Arial" w:hAnsi="Arial" w:cs="Arial"/>
      <w:sz w:val="24"/>
      <w:szCs w:val="24"/>
    </w:rPr>
  </w:style>
  <w:style w:type="paragraph" w:customStyle="1" w:styleId="42">
    <w:name w:val="Òåêñò4"/>
    <w:basedOn w:val="a"/>
    <w:uiPriority w:val="99"/>
    <w:rsid w:val="002B0111"/>
    <w:pPr>
      <w:autoSpaceDE w:val="0"/>
      <w:autoSpaceDN w:val="0"/>
      <w:spacing w:after="0" w:line="340" w:lineRule="exact"/>
      <w:ind w:left="1162" w:hanging="170"/>
      <w:jc w:val="both"/>
    </w:pPr>
    <w:rPr>
      <w:rFonts w:ascii="Arial" w:hAnsi="Arial" w:cs="Arial"/>
      <w:sz w:val="24"/>
      <w:szCs w:val="24"/>
    </w:rPr>
  </w:style>
  <w:style w:type="paragraph" w:customStyle="1" w:styleId="52">
    <w:name w:val="Òåêñò5"/>
    <w:basedOn w:val="a"/>
    <w:uiPriority w:val="99"/>
    <w:rsid w:val="002B0111"/>
    <w:pPr>
      <w:autoSpaceDE w:val="0"/>
      <w:autoSpaceDN w:val="0"/>
      <w:spacing w:after="0" w:line="340" w:lineRule="exact"/>
      <w:ind w:left="993" w:firstLine="425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Список_инструкции_ПФ"/>
    <w:basedOn w:val="a"/>
    <w:uiPriority w:val="99"/>
    <w:rsid w:val="002B0111"/>
    <w:pPr>
      <w:spacing w:after="0" w:line="300" w:lineRule="exact"/>
      <w:ind w:left="737" w:firstLine="113"/>
    </w:pPr>
    <w:rPr>
      <w:rFonts w:ascii="Arial" w:hAnsi="Arial" w:cs="Arial"/>
    </w:rPr>
  </w:style>
  <w:style w:type="paragraph" w:customStyle="1" w:styleId="afff0">
    <w:name w:val="Шаблон_Глав_заголовка"/>
    <w:basedOn w:val="a"/>
    <w:uiPriority w:val="99"/>
    <w:rsid w:val="002B0111"/>
    <w:pPr>
      <w:spacing w:before="60" w:after="60" w:line="300" w:lineRule="exact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afff1">
    <w:name w:val="Инстр_табл"/>
    <w:basedOn w:val="affd"/>
    <w:uiPriority w:val="99"/>
    <w:rsid w:val="002B0111"/>
    <w:pPr>
      <w:spacing w:before="40" w:after="40"/>
      <w:ind w:left="1560" w:hanging="1418"/>
    </w:pPr>
  </w:style>
  <w:style w:type="paragraph" w:customStyle="1" w:styleId="afff2">
    <w:name w:val="Инстр_табл_доп"/>
    <w:basedOn w:val="afff1"/>
    <w:uiPriority w:val="99"/>
    <w:rsid w:val="002B0111"/>
    <w:pPr>
      <w:ind w:firstLine="567"/>
    </w:pPr>
  </w:style>
  <w:style w:type="paragraph" w:customStyle="1" w:styleId="afff3">
    <w:name w:val="заголовок_Инстр"/>
    <w:basedOn w:val="a"/>
    <w:uiPriority w:val="99"/>
    <w:rsid w:val="002B0111"/>
    <w:pPr>
      <w:spacing w:after="240" w:line="320" w:lineRule="exact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FontStyle11">
    <w:name w:val="Font Style11"/>
    <w:uiPriority w:val="99"/>
    <w:rsid w:val="002B0111"/>
    <w:rPr>
      <w:rFonts w:ascii="Times New Roman" w:hAnsi="Times New Roman"/>
      <w:sz w:val="24"/>
    </w:rPr>
  </w:style>
  <w:style w:type="paragraph" w:customStyle="1" w:styleId="17">
    <w:name w:val="1"/>
    <w:basedOn w:val="a"/>
    <w:rsid w:val="002B01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uiPriority w:val="99"/>
    <w:rsid w:val="002B01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Plain Text"/>
    <w:basedOn w:val="a"/>
    <w:link w:val="afff6"/>
    <w:uiPriority w:val="99"/>
    <w:rsid w:val="002B011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locked/>
    <w:rsid w:val="002B0111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rsid w:val="002B0111"/>
  </w:style>
  <w:style w:type="character" w:customStyle="1" w:styleId="c0">
    <w:name w:val="c0"/>
    <w:uiPriority w:val="99"/>
    <w:rsid w:val="00183478"/>
  </w:style>
  <w:style w:type="paragraph" w:customStyle="1" w:styleId="tcenter1">
    <w:name w:val="tcenter1"/>
    <w:basedOn w:val="a"/>
    <w:rsid w:val="007B4AC5"/>
    <w:pPr>
      <w:spacing w:before="100" w:beforeAutospacing="1" w:after="100" w:afterAutospacing="1" w:line="336" w:lineRule="auto"/>
      <w:jc w:val="center"/>
    </w:pPr>
    <w:rPr>
      <w:rFonts w:ascii="Tahoma" w:hAnsi="Tahoma" w:cs="Tahoma"/>
      <w:color w:val="494949"/>
      <w:sz w:val="20"/>
      <w:szCs w:val="20"/>
    </w:rPr>
  </w:style>
  <w:style w:type="paragraph" w:customStyle="1" w:styleId="documentdescription">
    <w:name w:val="documentdescription"/>
    <w:basedOn w:val="a"/>
    <w:rsid w:val="007B4AC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tenttype-link">
    <w:name w:val="contenttype-link"/>
    <w:basedOn w:val="a0"/>
    <w:rsid w:val="007B4AC5"/>
    <w:rPr>
      <w:rFonts w:cs="Times New Roman"/>
    </w:rPr>
  </w:style>
  <w:style w:type="character" w:customStyle="1" w:styleId="description">
    <w:name w:val="description"/>
    <w:basedOn w:val="a0"/>
    <w:rsid w:val="007B4AC5"/>
    <w:rPr>
      <w:rFonts w:cs="Times New Roman"/>
    </w:rPr>
  </w:style>
  <w:style w:type="paragraph" w:customStyle="1" w:styleId="29">
    <w:name w:val="Абзац списка2"/>
    <w:basedOn w:val="a"/>
    <w:uiPriority w:val="99"/>
    <w:rsid w:val="00942C62"/>
    <w:pPr>
      <w:spacing w:after="0" w:line="240" w:lineRule="auto"/>
      <w:ind w:left="720"/>
    </w:pPr>
    <w:rPr>
      <w:sz w:val="24"/>
      <w:szCs w:val="24"/>
    </w:rPr>
  </w:style>
  <w:style w:type="character" w:customStyle="1" w:styleId="Absatz-Standardschriftart">
    <w:name w:val="Absatz-Standardschriftart"/>
    <w:rsid w:val="009A12A9"/>
  </w:style>
  <w:style w:type="character" w:customStyle="1" w:styleId="WW-Absatz-Standardschriftart">
    <w:name w:val="WW-Absatz-Standardschriftart"/>
    <w:rsid w:val="009A12A9"/>
  </w:style>
  <w:style w:type="character" w:customStyle="1" w:styleId="WW-Absatz-Standardschriftart1">
    <w:name w:val="WW-Absatz-Standardschriftart1"/>
    <w:rsid w:val="009A12A9"/>
  </w:style>
  <w:style w:type="paragraph" w:customStyle="1" w:styleId="18">
    <w:name w:val="Заголовок1"/>
    <w:basedOn w:val="a"/>
    <w:next w:val="a8"/>
    <w:rsid w:val="009A12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ff7">
    <w:name w:val="List"/>
    <w:basedOn w:val="a8"/>
    <w:uiPriority w:val="99"/>
    <w:rsid w:val="009A12A9"/>
    <w:rPr>
      <w:rFonts w:ascii="Calibri" w:hAnsi="Calibri" w:cs="Tahoma"/>
      <w:sz w:val="24"/>
      <w:lang w:eastAsia="ru-RU"/>
    </w:rPr>
  </w:style>
  <w:style w:type="paragraph" w:customStyle="1" w:styleId="19">
    <w:name w:val="Название1"/>
    <w:basedOn w:val="a"/>
    <w:rsid w:val="009A12A9"/>
    <w:pPr>
      <w:widowControl w:val="0"/>
      <w:suppressLineNumbers/>
      <w:suppressAutoHyphens/>
      <w:spacing w:before="120" w:after="120" w:line="240" w:lineRule="auto"/>
    </w:pPr>
    <w:rPr>
      <w:rFonts w:cs="Tahoma"/>
      <w:i/>
      <w:iCs/>
      <w:kern w:val="1"/>
      <w:sz w:val="24"/>
      <w:szCs w:val="24"/>
    </w:rPr>
  </w:style>
  <w:style w:type="paragraph" w:customStyle="1" w:styleId="1a">
    <w:name w:val="Указатель1"/>
    <w:basedOn w:val="a"/>
    <w:rsid w:val="009A12A9"/>
    <w:pPr>
      <w:widowControl w:val="0"/>
      <w:suppressLineNumbers/>
      <w:suppressAutoHyphens/>
      <w:spacing w:after="0" w:line="240" w:lineRule="auto"/>
    </w:pPr>
    <w:rPr>
      <w:rFonts w:cs="Tahoma"/>
      <w:kern w:val="1"/>
      <w:sz w:val="24"/>
      <w:szCs w:val="24"/>
    </w:rPr>
  </w:style>
  <w:style w:type="paragraph" w:customStyle="1" w:styleId="afff8">
    <w:name w:val="Заголовок таблицы"/>
    <w:basedOn w:val="aa"/>
    <w:rsid w:val="009A12A9"/>
    <w:pPr>
      <w:jc w:val="center"/>
    </w:pPr>
    <w:rPr>
      <w:rFonts w:ascii="Calibri" w:hAnsi="Calibri"/>
      <w:b/>
      <w:bCs/>
      <w:sz w:val="24"/>
      <w:lang w:eastAsia="ru-RU"/>
    </w:rPr>
  </w:style>
  <w:style w:type="paragraph" w:customStyle="1" w:styleId="1b">
    <w:name w:val="Маркированный_список1"/>
    <w:basedOn w:val="a"/>
    <w:rsid w:val="008839FD"/>
    <w:pPr>
      <w:tabs>
        <w:tab w:val="num" w:pos="717"/>
      </w:tabs>
      <w:spacing w:before="240" w:after="240" w:line="360" w:lineRule="auto"/>
      <w:ind w:left="717" w:hanging="360"/>
      <w:contextualSpacing/>
      <w:jc w:val="both"/>
    </w:pPr>
    <w:rPr>
      <w:sz w:val="28"/>
      <w:szCs w:val="24"/>
    </w:rPr>
  </w:style>
  <w:style w:type="character" w:customStyle="1" w:styleId="WW8Num2z0">
    <w:name w:val="WW8Num2z0"/>
    <w:uiPriority w:val="99"/>
    <w:rsid w:val="00182FF6"/>
    <w:rPr>
      <w:rFonts w:ascii="Symbol" w:hAnsi="Symbol"/>
    </w:rPr>
  </w:style>
  <w:style w:type="paragraph" w:customStyle="1" w:styleId="printheader">
    <w:name w:val="printheader"/>
    <w:basedOn w:val="a"/>
    <w:rsid w:val="00182FF6"/>
    <w:pPr>
      <w:spacing w:before="100" w:beforeAutospacing="1" w:after="45" w:line="240" w:lineRule="auto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37">
    <w:name w:val="Основной текст (3)"/>
    <w:basedOn w:val="a"/>
    <w:link w:val="38"/>
    <w:uiPriority w:val="99"/>
    <w:rsid w:val="00182FF6"/>
    <w:pPr>
      <w:shd w:val="clear" w:color="auto" w:fill="FFFFFF"/>
      <w:spacing w:before="480" w:after="480" w:line="322" w:lineRule="exact"/>
      <w:jc w:val="center"/>
    </w:pPr>
    <w:rPr>
      <w:b/>
      <w:bCs/>
      <w:sz w:val="26"/>
      <w:szCs w:val="26"/>
    </w:rPr>
  </w:style>
  <w:style w:type="character" w:customStyle="1" w:styleId="38">
    <w:name w:val="Основной текст (3)_"/>
    <w:link w:val="37"/>
    <w:uiPriority w:val="99"/>
    <w:locked/>
    <w:rsid w:val="00182FF6"/>
    <w:rPr>
      <w:rFonts w:ascii="Times New Roman" w:hAnsi="Times New Roman"/>
      <w:b/>
      <w:sz w:val="26"/>
      <w:shd w:val="clear" w:color="auto" w:fill="FFFFFF"/>
    </w:rPr>
  </w:style>
  <w:style w:type="paragraph" w:customStyle="1" w:styleId="Ienuii">
    <w:name w:val="Ienuii"/>
    <w:basedOn w:val="a"/>
    <w:uiPriority w:val="99"/>
    <w:rsid w:val="00182FF6"/>
    <w:pPr>
      <w:tabs>
        <w:tab w:val="left" w:pos="720"/>
      </w:tabs>
      <w:autoSpaceDE w:val="0"/>
      <w:autoSpaceDN w:val="0"/>
      <w:spacing w:after="0" w:line="340" w:lineRule="exact"/>
      <w:ind w:firstLine="720"/>
      <w:jc w:val="both"/>
    </w:pPr>
    <w:rPr>
      <w:sz w:val="26"/>
      <w:szCs w:val="26"/>
      <w:lang w:val="en-GB"/>
    </w:rPr>
  </w:style>
  <w:style w:type="paragraph" w:customStyle="1" w:styleId="oaio">
    <w:name w:val="oaio?"/>
    <w:basedOn w:val="a"/>
    <w:uiPriority w:val="99"/>
    <w:rsid w:val="00182FF6"/>
    <w:pPr>
      <w:tabs>
        <w:tab w:val="center" w:pos="720"/>
      </w:tabs>
      <w:autoSpaceDE w:val="0"/>
      <w:autoSpaceDN w:val="0"/>
      <w:spacing w:after="0" w:line="340" w:lineRule="exact"/>
      <w:jc w:val="center"/>
    </w:pPr>
    <w:rPr>
      <w:sz w:val="26"/>
      <w:szCs w:val="26"/>
      <w:lang w:val="en-GB"/>
    </w:rPr>
  </w:style>
  <w:style w:type="paragraph" w:customStyle="1" w:styleId="ConsPlusNormal">
    <w:name w:val="ConsPlusNormal"/>
    <w:rsid w:val="003A2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1">
    <w:name w:val="st1"/>
    <w:basedOn w:val="a0"/>
    <w:rsid w:val="00C61702"/>
    <w:rPr>
      <w:rFonts w:cs="Times New Roman"/>
    </w:rPr>
  </w:style>
  <w:style w:type="table" w:customStyle="1" w:styleId="1c">
    <w:name w:val="Сетка таблицы1"/>
    <w:basedOn w:val="a1"/>
    <w:next w:val="a3"/>
    <w:uiPriority w:val="59"/>
    <w:rsid w:val="006902F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3"/>
    <w:uiPriority w:val="59"/>
    <w:rsid w:val="00225F0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basedOn w:val="a0"/>
    <w:uiPriority w:val="99"/>
    <w:semiHidden/>
    <w:unhideWhenUsed/>
    <w:rsid w:val="00E45E2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45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E45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45E27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45E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5">
    <w:name w:val="xl115"/>
    <w:basedOn w:val="a"/>
    <w:rsid w:val="00E45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4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45E2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1">
    <w:name w:val="Заголовок 2 Знак1"/>
    <w:aliases w:val="Уровень 2 Знак1"/>
    <w:uiPriority w:val="9"/>
    <w:semiHidden/>
    <w:rsid w:val="00E45E27"/>
    <w:rPr>
      <w:rFonts w:ascii="Cambria" w:hAnsi="Cambria"/>
      <w:b/>
      <w:color w:val="4F81BD"/>
      <w:sz w:val="26"/>
    </w:rPr>
  </w:style>
  <w:style w:type="table" w:customStyle="1" w:styleId="39">
    <w:name w:val="Сетка таблицы3"/>
    <w:basedOn w:val="a1"/>
    <w:next w:val="a3"/>
    <w:uiPriority w:val="59"/>
    <w:rsid w:val="00E45E2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59"/>
    <w:rsid w:val="00E45E2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3"/>
    <w:uiPriority w:val="59"/>
    <w:rsid w:val="00E45E2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errmark">
    <w:name w:val="rs_err_mark"/>
    <w:basedOn w:val="a0"/>
    <w:rsid w:val="007C1F89"/>
    <w:rPr>
      <w:rFonts w:cs="Times New Roman"/>
    </w:rPr>
  </w:style>
  <w:style w:type="paragraph" w:customStyle="1" w:styleId="p1">
    <w:name w:val="p1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813589"/>
    <w:rPr>
      <w:rFonts w:cs="Times New Roman"/>
    </w:rPr>
  </w:style>
  <w:style w:type="paragraph" w:customStyle="1" w:styleId="p3">
    <w:name w:val="p3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uiPriority w:val="99"/>
    <w:rsid w:val="00813589"/>
    <w:rPr>
      <w:rFonts w:cs="Times New Roman"/>
    </w:rPr>
  </w:style>
  <w:style w:type="paragraph" w:customStyle="1" w:styleId="p5">
    <w:name w:val="p5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3">
    <w:name w:val="s3"/>
    <w:basedOn w:val="a0"/>
    <w:uiPriority w:val="99"/>
    <w:rsid w:val="00813589"/>
    <w:rPr>
      <w:rFonts w:cs="Times New Roman"/>
    </w:rPr>
  </w:style>
  <w:style w:type="paragraph" w:customStyle="1" w:styleId="p6">
    <w:name w:val="p6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4">
    <w:name w:val="s4"/>
    <w:basedOn w:val="a0"/>
    <w:uiPriority w:val="99"/>
    <w:rsid w:val="00813589"/>
    <w:rPr>
      <w:rFonts w:cs="Times New Roman"/>
    </w:rPr>
  </w:style>
  <w:style w:type="paragraph" w:customStyle="1" w:styleId="p7">
    <w:name w:val="p7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9">
    <w:name w:val="p9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2">
    <w:name w:val="p12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4">
    <w:name w:val="p14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">
    <w:name w:val="p16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8">
    <w:name w:val="p18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9">
    <w:name w:val="p19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0">
    <w:name w:val="p20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813589"/>
    <w:rPr>
      <w:rFonts w:cs="Times New Roman"/>
    </w:rPr>
  </w:style>
  <w:style w:type="paragraph" w:customStyle="1" w:styleId="p21">
    <w:name w:val="p21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2">
    <w:name w:val="p22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4">
    <w:name w:val="p24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5">
    <w:name w:val="p25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uiPriority w:val="99"/>
    <w:rsid w:val="00813589"/>
    <w:rPr>
      <w:rFonts w:cs="Times New Roman"/>
    </w:rPr>
  </w:style>
  <w:style w:type="paragraph" w:customStyle="1" w:styleId="p27">
    <w:name w:val="p27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8">
    <w:name w:val="p28"/>
    <w:basedOn w:val="a"/>
    <w:uiPriority w:val="99"/>
    <w:rsid w:val="008135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813589"/>
    <w:rPr>
      <w:rFonts w:cs="Times New Roman"/>
    </w:rPr>
  </w:style>
  <w:style w:type="character" w:customStyle="1" w:styleId="Style12ptPatternClearYellow">
    <w:name w:val="Style 12 pt Pattern: Clear (Yellow)"/>
    <w:rsid w:val="00044610"/>
    <w:rPr>
      <w:rFonts w:ascii="Times New Roman" w:hAnsi="Times New Roman"/>
      <w:sz w:val="26"/>
      <w:shd w:val="clear" w:color="auto" w:fill="FFFF00"/>
    </w:rPr>
  </w:style>
  <w:style w:type="paragraph" w:styleId="afffa">
    <w:name w:val="Block Text"/>
    <w:basedOn w:val="1"/>
    <w:uiPriority w:val="99"/>
    <w:rsid w:val="00044610"/>
    <w:pPr>
      <w:keepNext w:val="0"/>
      <w:widowControl/>
      <w:tabs>
        <w:tab w:val="clear" w:pos="3402"/>
      </w:tabs>
      <w:suppressAutoHyphens w:val="0"/>
      <w:spacing w:before="360" w:after="120" w:line="240" w:lineRule="auto"/>
      <w:ind w:left="680" w:hanging="680"/>
      <w:contextualSpacing/>
    </w:pPr>
    <w:rPr>
      <w:rFonts w:ascii="Calibri" w:hAnsi="Calibri"/>
      <w:bCs w:val="0"/>
      <w:kern w:val="0"/>
      <w:sz w:val="28"/>
      <w:szCs w:val="20"/>
      <w:lang w:eastAsia="ru-RU"/>
    </w:rPr>
  </w:style>
  <w:style w:type="paragraph" w:customStyle="1" w:styleId="Normal1">
    <w:name w:val="Normal1"/>
    <w:rsid w:val="00044610"/>
    <w:rPr>
      <w:rFonts w:cs="Times New Roman"/>
    </w:rPr>
  </w:style>
  <w:style w:type="paragraph" w:styleId="afffb">
    <w:name w:val="Body Text First Indent"/>
    <w:basedOn w:val="24"/>
    <w:link w:val="afffc"/>
    <w:uiPriority w:val="99"/>
    <w:rsid w:val="00044610"/>
    <w:pPr>
      <w:keepNext w:val="0"/>
      <w:widowControl/>
      <w:spacing w:before="360" w:after="120"/>
      <w:ind w:left="680" w:hanging="680"/>
      <w:contextualSpacing/>
      <w:jc w:val="center"/>
      <w:outlineLvl w:val="0"/>
    </w:pPr>
    <w:rPr>
      <w:b/>
      <w:spacing w:val="0"/>
      <w:kern w:val="1"/>
      <w:lang w:eastAsia="en-US"/>
    </w:rPr>
  </w:style>
  <w:style w:type="character" w:customStyle="1" w:styleId="afffc">
    <w:name w:val="Красная строка Знак"/>
    <w:basedOn w:val="a9"/>
    <w:link w:val="afffb"/>
    <w:uiPriority w:val="99"/>
    <w:locked/>
    <w:rsid w:val="00044610"/>
    <w:rPr>
      <w:rFonts w:ascii="Times New Roman" w:hAnsi="Times New Roman" w:cs="Times New Roman"/>
      <w:b/>
      <w:kern w:val="1"/>
      <w:sz w:val="20"/>
      <w:lang w:eastAsia="en-US"/>
    </w:rPr>
  </w:style>
  <w:style w:type="paragraph" w:styleId="afffd">
    <w:name w:val="annotation text"/>
    <w:basedOn w:val="33"/>
    <w:link w:val="afffe"/>
    <w:uiPriority w:val="99"/>
    <w:rsid w:val="00044610"/>
    <w:pPr>
      <w:spacing w:before="360" w:after="120"/>
      <w:ind w:left="680" w:hanging="680"/>
      <w:contextualSpacing/>
      <w:jc w:val="center"/>
      <w:outlineLvl w:val="0"/>
    </w:pPr>
    <w:rPr>
      <w:b/>
      <w:sz w:val="28"/>
    </w:rPr>
  </w:style>
  <w:style w:type="character" w:customStyle="1" w:styleId="afffe">
    <w:name w:val="Текст примечания Знак"/>
    <w:basedOn w:val="a0"/>
    <w:link w:val="afffd"/>
    <w:uiPriority w:val="99"/>
    <w:locked/>
    <w:rsid w:val="00044610"/>
    <w:rPr>
      <w:rFonts w:ascii="Times New Roman" w:hAnsi="Times New Roman" w:cs="Times New Roman"/>
      <w:b/>
      <w:sz w:val="20"/>
    </w:rPr>
  </w:style>
  <w:style w:type="paragraph" w:styleId="affff">
    <w:name w:val="Document Map"/>
    <w:basedOn w:val="afffd"/>
    <w:link w:val="affff0"/>
    <w:uiPriority w:val="99"/>
    <w:rsid w:val="00044610"/>
  </w:style>
  <w:style w:type="character" w:customStyle="1" w:styleId="affff0">
    <w:name w:val="Схема документа Знак"/>
    <w:basedOn w:val="a0"/>
    <w:link w:val="affff"/>
    <w:uiPriority w:val="99"/>
    <w:locked/>
    <w:rsid w:val="00044610"/>
    <w:rPr>
      <w:rFonts w:ascii="Times New Roman" w:hAnsi="Times New Roman" w:cs="Times New Roman"/>
      <w:b/>
      <w:sz w:val="20"/>
    </w:rPr>
  </w:style>
  <w:style w:type="paragraph" w:styleId="affff1">
    <w:name w:val="endnote text"/>
    <w:basedOn w:val="affff"/>
    <w:link w:val="affff2"/>
    <w:uiPriority w:val="99"/>
    <w:rsid w:val="00044610"/>
  </w:style>
  <w:style w:type="character" w:customStyle="1" w:styleId="affff2">
    <w:name w:val="Текст концевой сноски Знак"/>
    <w:basedOn w:val="a0"/>
    <w:link w:val="affff1"/>
    <w:uiPriority w:val="99"/>
    <w:locked/>
    <w:rsid w:val="00044610"/>
    <w:rPr>
      <w:rFonts w:ascii="Times New Roman" w:hAnsi="Times New Roman" w:cs="Times New Roman"/>
      <w:b/>
      <w:sz w:val="20"/>
    </w:rPr>
  </w:style>
  <w:style w:type="paragraph" w:customStyle="1" w:styleId="54">
    <w:name w:val="Уровень 5"/>
    <w:basedOn w:val="a"/>
    <w:qFormat/>
    <w:rsid w:val="00044610"/>
    <w:pPr>
      <w:spacing w:after="0" w:line="240" w:lineRule="auto"/>
      <w:ind w:left="907" w:hanging="907"/>
      <w:contextualSpacing/>
    </w:pPr>
    <w:rPr>
      <w:szCs w:val="20"/>
    </w:rPr>
  </w:style>
  <w:style w:type="paragraph" w:customStyle="1" w:styleId="61">
    <w:name w:val="Уровень 6"/>
    <w:basedOn w:val="a"/>
    <w:qFormat/>
    <w:rsid w:val="00044610"/>
    <w:pPr>
      <w:spacing w:after="0" w:line="240" w:lineRule="auto"/>
      <w:ind w:left="964" w:hanging="964"/>
      <w:contextualSpacing/>
    </w:pPr>
    <w:rPr>
      <w:sz w:val="20"/>
      <w:szCs w:val="20"/>
    </w:rPr>
  </w:style>
  <w:style w:type="paragraph" w:customStyle="1" w:styleId="1d">
    <w:name w:val="Шапка 1"/>
    <w:basedOn w:val="a"/>
    <w:rsid w:val="00044610"/>
    <w:pPr>
      <w:spacing w:after="0" w:line="240" w:lineRule="auto"/>
      <w:contextualSpacing/>
      <w:jc w:val="center"/>
    </w:pPr>
    <w:rPr>
      <w:b/>
      <w:sz w:val="24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7381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7381"/>
    <w:pPr>
      <w:widowControl w:val="0"/>
      <w:spacing w:before="2" w:after="0" w:line="240" w:lineRule="auto"/>
    </w:pPr>
    <w:rPr>
      <w:rFonts w:ascii="Arial" w:hAnsi="Arial" w:cs="Arial"/>
      <w:lang w:val="en-US" w:eastAsia="en-US"/>
    </w:rPr>
  </w:style>
  <w:style w:type="paragraph" w:customStyle="1" w:styleId="affff3">
    <w:name w:val="курсовая Знак Знак"/>
    <w:basedOn w:val="a"/>
    <w:link w:val="affff4"/>
    <w:uiPriority w:val="99"/>
    <w:rsid w:val="00B82257"/>
    <w:pPr>
      <w:spacing w:after="0" w:line="360" w:lineRule="auto"/>
      <w:ind w:firstLine="567"/>
      <w:jc w:val="both"/>
    </w:pPr>
    <w:rPr>
      <w:sz w:val="20"/>
      <w:szCs w:val="20"/>
    </w:rPr>
  </w:style>
  <w:style w:type="character" w:customStyle="1" w:styleId="affff4">
    <w:name w:val="курсовая Знак Знак Знак"/>
    <w:link w:val="affff3"/>
    <w:uiPriority w:val="99"/>
    <w:locked/>
    <w:rsid w:val="00B82257"/>
    <w:rPr>
      <w:rFonts w:ascii="Times New Roman" w:hAnsi="Times New Roman"/>
      <w:sz w:val="20"/>
    </w:rPr>
  </w:style>
  <w:style w:type="paragraph" w:customStyle="1" w:styleId="xl63">
    <w:name w:val="xl63"/>
    <w:basedOn w:val="a"/>
    <w:rsid w:val="0066380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rsid w:val="00663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b-articletext">
    <w:name w:val="b-article__text"/>
    <w:basedOn w:val="a"/>
    <w:rsid w:val="00D9484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-articleintro">
    <w:name w:val="b-article__intro"/>
    <w:rsid w:val="00D94845"/>
  </w:style>
  <w:style w:type="table" w:customStyle="1" w:styleId="62">
    <w:name w:val="Сетка таблицы6"/>
    <w:basedOn w:val="a1"/>
    <w:next w:val="a3"/>
    <w:uiPriority w:val="59"/>
    <w:rsid w:val="00A207C2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Стиль Заголовок 3"/>
    <w:aliases w:val="Уровень 3 + уплотненный на  04 пт"/>
    <w:basedOn w:val="3"/>
    <w:rsid w:val="00DE51C4"/>
    <w:pPr>
      <w:keepNext w:val="0"/>
      <w:tabs>
        <w:tab w:val="clear" w:pos="720"/>
      </w:tabs>
      <w:suppressAutoHyphens/>
      <w:spacing w:line="276" w:lineRule="auto"/>
      <w:ind w:left="1418" w:hanging="851"/>
      <w:contextualSpacing/>
      <w:jc w:val="left"/>
    </w:pPr>
    <w:rPr>
      <w:spacing w:val="-10"/>
      <w:sz w:val="28"/>
    </w:rPr>
  </w:style>
  <w:style w:type="paragraph" w:customStyle="1" w:styleId="405">
    <w:name w:val="Стиль Заголовок 4 + уплотненный на  05 пт"/>
    <w:basedOn w:val="4"/>
    <w:rsid w:val="00DE51C4"/>
    <w:pPr>
      <w:keepNext w:val="0"/>
      <w:widowControl w:val="0"/>
      <w:tabs>
        <w:tab w:val="clear" w:pos="864"/>
      </w:tabs>
      <w:suppressAutoHyphens/>
      <w:spacing w:line="276" w:lineRule="auto"/>
      <w:ind w:left="1985" w:hanging="851"/>
      <w:contextualSpacing/>
      <w:jc w:val="left"/>
    </w:pPr>
    <w:rPr>
      <w:b w:val="0"/>
      <w:caps w:val="0"/>
      <w:spacing w:val="-8"/>
      <w:sz w:val="24"/>
    </w:rPr>
  </w:style>
  <w:style w:type="paragraph" w:customStyle="1" w:styleId="404">
    <w:name w:val="Стиль Заголовок 4 + уплотненный на  04 пт"/>
    <w:basedOn w:val="4"/>
    <w:rsid w:val="00DE51C4"/>
    <w:pPr>
      <w:keepNext w:val="0"/>
      <w:widowControl w:val="0"/>
      <w:tabs>
        <w:tab w:val="clear" w:pos="864"/>
      </w:tabs>
      <w:suppressAutoHyphens/>
      <w:spacing w:line="276" w:lineRule="auto"/>
      <w:ind w:left="1985" w:hanging="851"/>
      <w:contextualSpacing/>
      <w:jc w:val="left"/>
    </w:pPr>
    <w:rPr>
      <w:b w:val="0"/>
      <w:caps w:val="0"/>
      <w:spacing w:val="-10"/>
      <w:sz w:val="24"/>
    </w:rPr>
  </w:style>
  <w:style w:type="paragraph" w:customStyle="1" w:styleId="4041">
    <w:name w:val="Стиль Заголовок 4 + уплотненный на  04 пт1"/>
    <w:basedOn w:val="4"/>
    <w:rsid w:val="00DE51C4"/>
    <w:pPr>
      <w:keepNext w:val="0"/>
      <w:widowControl w:val="0"/>
      <w:tabs>
        <w:tab w:val="clear" w:pos="864"/>
      </w:tabs>
      <w:suppressAutoHyphens/>
      <w:spacing w:line="276" w:lineRule="auto"/>
      <w:ind w:left="1985" w:hanging="851"/>
      <w:contextualSpacing/>
      <w:jc w:val="left"/>
    </w:pPr>
    <w:rPr>
      <w:b w:val="0"/>
      <w:caps w:val="0"/>
      <w:spacing w:val="-10"/>
      <w:sz w:val="24"/>
    </w:rPr>
  </w:style>
  <w:style w:type="paragraph" w:customStyle="1" w:styleId="Style3">
    <w:name w:val="Style3"/>
    <w:basedOn w:val="a"/>
    <w:uiPriority w:val="99"/>
    <w:rsid w:val="006D6C20"/>
    <w:pPr>
      <w:widowControl w:val="0"/>
      <w:autoSpaceDE w:val="0"/>
      <w:autoSpaceDN w:val="0"/>
      <w:adjustRightInd w:val="0"/>
      <w:spacing w:after="0" w:line="178" w:lineRule="exact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a"/>
    <w:uiPriority w:val="99"/>
    <w:rsid w:val="006D6C2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a"/>
    <w:uiPriority w:val="99"/>
    <w:rsid w:val="006D6C2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6D6C2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9">
    <w:name w:val="Style9"/>
    <w:basedOn w:val="a"/>
    <w:uiPriority w:val="99"/>
    <w:rsid w:val="006D6C2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3b">
    <w:name w:val="Абзац списка3"/>
    <w:basedOn w:val="a"/>
    <w:rsid w:val="000B1C48"/>
    <w:pPr>
      <w:ind w:left="720"/>
      <w:contextualSpacing/>
    </w:pPr>
  </w:style>
  <w:style w:type="paragraph" w:customStyle="1" w:styleId="800">
    <w:name w:val="Стиль 8 пт полужирный По центру Перед:  0 пт Междустр.интервал:..."/>
    <w:basedOn w:val="a"/>
    <w:rsid w:val="004F3120"/>
    <w:pPr>
      <w:suppressAutoHyphens/>
      <w:spacing w:after="0" w:line="240" w:lineRule="auto"/>
      <w:jc w:val="center"/>
    </w:pPr>
    <w:rPr>
      <w:rFonts w:ascii="Arial" w:hAnsi="Arial"/>
      <w:b/>
      <w:bCs/>
      <w:color w:val="262626"/>
      <w:sz w:val="18"/>
      <w:szCs w:val="20"/>
    </w:rPr>
  </w:style>
  <w:style w:type="character" w:customStyle="1" w:styleId="110">
    <w:name w:val="Заголовок 1 Знак1"/>
    <w:aliases w:val="Уровень 1 Знак1"/>
    <w:rsid w:val="00504589"/>
    <w:rPr>
      <w:rFonts w:ascii="Cambria" w:hAnsi="Cambria"/>
      <w:b/>
      <w:color w:val="365F91"/>
      <w:sz w:val="28"/>
    </w:rPr>
  </w:style>
  <w:style w:type="paragraph" w:customStyle="1" w:styleId="1e">
    <w:name w:val="Заголовок1"/>
    <w:basedOn w:val="a"/>
    <w:next w:val="a8"/>
    <w:uiPriority w:val="99"/>
    <w:rsid w:val="0050458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character" w:customStyle="1" w:styleId="311">
    <w:name w:val="Заголовок 3 Знак1"/>
    <w:aliases w:val="Уровень 3 Знак1"/>
    <w:semiHidden/>
    <w:rsid w:val="00A66F57"/>
    <w:rPr>
      <w:rFonts w:ascii="Cambria" w:hAnsi="Cambria"/>
      <w:b/>
      <w:color w:val="4F81BD"/>
      <w:sz w:val="22"/>
      <w:lang w:eastAsia="ru-RU"/>
    </w:rPr>
  </w:style>
  <w:style w:type="table" w:customStyle="1" w:styleId="410">
    <w:name w:val="Сетка таблицы41"/>
    <w:basedOn w:val="a1"/>
    <w:uiPriority w:val="59"/>
    <w:rsid w:val="00A66F57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39"/>
    <w:rsid w:val="00A66F57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A66F57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3"/>
    <w:uiPriority w:val="59"/>
    <w:rsid w:val="00A66F57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745BB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745B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745B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745BB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59"/>
    <w:rsid w:val="00745BB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745B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45BB7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745BB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B3046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06F05"/>
    <w:pPr>
      <w:widowControl w:val="0"/>
      <w:spacing w:after="200" w:line="276" w:lineRule="auto"/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AE55D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81415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"/>
    <w:link w:val="affff6"/>
    <w:uiPriority w:val="99"/>
    <w:semiHidden/>
    <w:unhideWhenUsed/>
    <w:rsid w:val="00C249F0"/>
    <w:pPr>
      <w:spacing w:after="0" w:line="240" w:lineRule="auto"/>
    </w:pPr>
    <w:rPr>
      <w:sz w:val="20"/>
      <w:szCs w:val="20"/>
    </w:rPr>
  </w:style>
  <w:style w:type="character" w:customStyle="1" w:styleId="affff6">
    <w:name w:val="Текст сноски Знак"/>
    <w:basedOn w:val="a0"/>
    <w:link w:val="affff5"/>
    <w:uiPriority w:val="99"/>
    <w:semiHidden/>
    <w:locked/>
    <w:rsid w:val="00C249F0"/>
    <w:rPr>
      <w:rFonts w:cs="Times New Roman"/>
    </w:rPr>
  </w:style>
  <w:style w:type="character" w:styleId="affff7">
    <w:name w:val="footnote reference"/>
    <w:basedOn w:val="a0"/>
    <w:uiPriority w:val="99"/>
    <w:semiHidden/>
    <w:unhideWhenUsed/>
    <w:rsid w:val="00C249F0"/>
    <w:rPr>
      <w:rFonts w:cs="Times New Roman"/>
      <w:vertAlign w:val="superscript"/>
    </w:rPr>
  </w:style>
  <w:style w:type="character" w:customStyle="1" w:styleId="ft20">
    <w:name w:val="ft20"/>
    <w:rsid w:val="0004135A"/>
  </w:style>
  <w:style w:type="paragraph" w:customStyle="1" w:styleId="m-7163230241448023637msonormalmailrucssattributepostfixmailrucssattributepostfix">
    <w:name w:val="m_-7163230241448023637msonormal_mailru_css_attribute_postfix_mailru_css_attribute_postfix"/>
    <w:basedOn w:val="a"/>
    <w:rsid w:val="002A4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7163230241448023637gmail-msonormalcxspmiddlemailrucssattributepostfixmailrucssattributepostfix">
    <w:name w:val="m_-7163230241448023637gmail-msonormalcxspmiddle_mailru_css_attribute_postfix_mailru_css_attribute_postfix"/>
    <w:basedOn w:val="a"/>
    <w:rsid w:val="002A4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90">
    <w:name w:val="Основной текст (2) + 9"/>
    <w:aliases w:val="5 pt,Полужирный"/>
    <w:rsid w:val="002F59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customStyle="1" w:styleId="150">
    <w:name w:val="Сетка таблицы15"/>
    <w:basedOn w:val="a1"/>
    <w:next w:val="a3"/>
    <w:uiPriority w:val="59"/>
    <w:rsid w:val="00C839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2938A3"/>
    <w:pPr>
      <w:widowControl w:val="0"/>
      <w:spacing w:after="200" w:line="276" w:lineRule="auto"/>
      <w:jc w:val="both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rsid w:val="00C95D7F"/>
  </w:style>
  <w:style w:type="paragraph" w:customStyle="1" w:styleId="0">
    <w:name w:val="Стиль полужирный Перед:  0 пт Междустр.интервал:  одинарный"/>
    <w:basedOn w:val="a"/>
    <w:rsid w:val="00C95D7F"/>
    <w:pPr>
      <w:suppressAutoHyphens/>
      <w:spacing w:after="0" w:line="240" w:lineRule="auto"/>
      <w:jc w:val="center"/>
    </w:pPr>
    <w:rPr>
      <w:rFonts w:ascii="Arial" w:hAnsi="Arial"/>
      <w:b/>
      <w:bCs/>
      <w:color w:val="262626"/>
      <w:sz w:val="24"/>
      <w:szCs w:val="20"/>
    </w:rPr>
  </w:style>
  <w:style w:type="paragraph" w:customStyle="1" w:styleId="2b">
    <w:name w:val="Стиль Заголовок 2"/>
    <w:aliases w:val="Уровень 2 + уплотненный на  03 пт"/>
    <w:basedOn w:val="2"/>
    <w:rsid w:val="00C95D7F"/>
    <w:pPr>
      <w:keepNext w:val="0"/>
      <w:widowControl/>
      <w:numPr>
        <w:ilvl w:val="1"/>
      </w:numPr>
      <w:tabs>
        <w:tab w:val="clear" w:pos="3402"/>
      </w:tabs>
      <w:spacing w:before="120" w:line="276" w:lineRule="auto"/>
      <w:ind w:left="426"/>
    </w:pPr>
    <w:rPr>
      <w:spacing w:val="-8"/>
      <w:kern w:val="0"/>
      <w:sz w:val="30"/>
      <w:szCs w:val="20"/>
      <w:lang w:eastAsia="ru-RU"/>
    </w:rPr>
  </w:style>
  <w:style w:type="character" w:customStyle="1" w:styleId="ListParagraphChar">
    <w:name w:val="List Paragraph Char"/>
    <w:link w:val="13"/>
    <w:locked/>
    <w:rsid w:val="00C95D7F"/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95D7F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FontStyle16">
    <w:name w:val="Font Style16"/>
    <w:uiPriority w:val="99"/>
    <w:rsid w:val="00C95D7F"/>
    <w:rPr>
      <w:rFonts w:ascii="Arial" w:hAnsi="Arial" w:cs="Arial"/>
      <w:color w:val="000000"/>
      <w:sz w:val="14"/>
      <w:szCs w:val="14"/>
    </w:rPr>
  </w:style>
  <w:style w:type="character" w:customStyle="1" w:styleId="FontStyle19">
    <w:name w:val="Font Style19"/>
    <w:uiPriority w:val="99"/>
    <w:rsid w:val="00C95D7F"/>
    <w:rPr>
      <w:rFonts w:ascii="Arial" w:hAnsi="Arial" w:cs="Arial"/>
      <w:color w:val="000000"/>
      <w:spacing w:val="-10"/>
      <w:sz w:val="20"/>
      <w:szCs w:val="20"/>
    </w:rPr>
  </w:style>
  <w:style w:type="character" w:customStyle="1" w:styleId="1f">
    <w:name w:val="Верхний колонтитул Знак1"/>
    <w:basedOn w:val="a0"/>
    <w:uiPriority w:val="99"/>
    <w:semiHidden/>
    <w:rsid w:val="009F0BD3"/>
    <w:rPr>
      <w:rFonts w:eastAsia="Times New Roman"/>
      <w:sz w:val="22"/>
      <w:szCs w:val="22"/>
    </w:rPr>
  </w:style>
  <w:style w:type="character" w:customStyle="1" w:styleId="1f0">
    <w:name w:val="Нижний колонтитул Знак1"/>
    <w:basedOn w:val="a0"/>
    <w:uiPriority w:val="99"/>
    <w:semiHidden/>
    <w:rsid w:val="009F0BD3"/>
    <w:rPr>
      <w:rFonts w:eastAsia="Times New Roman"/>
      <w:sz w:val="22"/>
      <w:szCs w:val="22"/>
    </w:rPr>
  </w:style>
  <w:style w:type="character" w:customStyle="1" w:styleId="1f1">
    <w:name w:val="Схема документа Знак1"/>
    <w:basedOn w:val="a0"/>
    <w:uiPriority w:val="99"/>
    <w:semiHidden/>
    <w:rsid w:val="009F0BD3"/>
    <w:rPr>
      <w:rFonts w:ascii="Tahoma" w:eastAsia="Times New Roman" w:hAnsi="Tahoma" w:cs="Tahoma"/>
      <w:sz w:val="16"/>
      <w:szCs w:val="16"/>
    </w:rPr>
  </w:style>
  <w:style w:type="character" w:customStyle="1" w:styleId="1f2">
    <w:name w:val="Текст концевой сноски Знак1"/>
    <w:basedOn w:val="a0"/>
    <w:uiPriority w:val="99"/>
    <w:semiHidden/>
    <w:rsid w:val="009F0BD3"/>
    <w:rPr>
      <w:rFonts w:eastAsia="Times New Roman"/>
    </w:rPr>
  </w:style>
  <w:style w:type="character" w:customStyle="1" w:styleId="1f3">
    <w:name w:val="Основной текст с отступом Знак1"/>
    <w:basedOn w:val="a0"/>
    <w:uiPriority w:val="99"/>
    <w:semiHidden/>
    <w:rsid w:val="009F0BD3"/>
    <w:rPr>
      <w:rFonts w:eastAsia="Times New Roman"/>
      <w:sz w:val="22"/>
      <w:szCs w:val="22"/>
    </w:rPr>
  </w:style>
  <w:style w:type="character" w:customStyle="1" w:styleId="213">
    <w:name w:val="Основной текст 2 Знак1"/>
    <w:basedOn w:val="a0"/>
    <w:uiPriority w:val="99"/>
    <w:semiHidden/>
    <w:rsid w:val="009F0BD3"/>
    <w:rPr>
      <w:rFonts w:eastAsia="Times New Roman"/>
      <w:sz w:val="22"/>
      <w:szCs w:val="22"/>
    </w:rPr>
  </w:style>
  <w:style w:type="character" w:customStyle="1" w:styleId="1f4">
    <w:name w:val="Красная строка Знак1"/>
    <w:basedOn w:val="a9"/>
    <w:uiPriority w:val="99"/>
    <w:semiHidden/>
    <w:rsid w:val="009F0BD3"/>
    <w:rPr>
      <w:rFonts w:ascii="Arial" w:eastAsia="Lucida Sans Unicode" w:hAnsi="Arial" w:cs="Times New Roman"/>
      <w:kern w:val="2"/>
      <w:sz w:val="24"/>
      <w:szCs w:val="24"/>
      <w:lang w:eastAsia="en-US"/>
    </w:rPr>
  </w:style>
  <w:style w:type="character" w:customStyle="1" w:styleId="313">
    <w:name w:val="Основной текст 3 Знак1"/>
    <w:basedOn w:val="a0"/>
    <w:uiPriority w:val="99"/>
    <w:semiHidden/>
    <w:rsid w:val="009F0BD3"/>
    <w:rPr>
      <w:rFonts w:eastAsia="Times New Roman"/>
      <w:sz w:val="16"/>
      <w:szCs w:val="16"/>
    </w:rPr>
  </w:style>
  <w:style w:type="character" w:customStyle="1" w:styleId="214">
    <w:name w:val="Основной текст с отступом 2 Знак1"/>
    <w:basedOn w:val="a0"/>
    <w:uiPriority w:val="99"/>
    <w:semiHidden/>
    <w:rsid w:val="009F0BD3"/>
    <w:rPr>
      <w:rFonts w:eastAsia="Times New Roman"/>
      <w:sz w:val="22"/>
      <w:szCs w:val="22"/>
    </w:rPr>
  </w:style>
  <w:style w:type="character" w:customStyle="1" w:styleId="1f5">
    <w:name w:val="Текст Знак1"/>
    <w:basedOn w:val="a0"/>
    <w:uiPriority w:val="99"/>
    <w:semiHidden/>
    <w:rsid w:val="009F0BD3"/>
    <w:rPr>
      <w:rFonts w:ascii="Consolas" w:eastAsia="Times New Roman" w:hAnsi="Consolas"/>
      <w:sz w:val="21"/>
      <w:szCs w:val="21"/>
    </w:rPr>
  </w:style>
  <w:style w:type="character" w:customStyle="1" w:styleId="1f6">
    <w:name w:val="Текст выноски Знак1"/>
    <w:basedOn w:val="a0"/>
    <w:uiPriority w:val="99"/>
    <w:semiHidden/>
    <w:rsid w:val="009F0BD3"/>
    <w:rPr>
      <w:rFonts w:ascii="Tahoma" w:eastAsia="Times New Roman" w:hAnsi="Tahoma" w:cs="Tahoma"/>
      <w:sz w:val="16"/>
      <w:szCs w:val="16"/>
    </w:rPr>
  </w:style>
  <w:style w:type="table" w:customStyle="1" w:styleId="430">
    <w:name w:val="Сетка таблицы43"/>
    <w:basedOn w:val="a1"/>
    <w:uiPriority w:val="59"/>
    <w:rsid w:val="009F0BD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7">
    <w:name w:val="Нет списка1"/>
    <w:next w:val="a2"/>
    <w:uiPriority w:val="99"/>
    <w:semiHidden/>
    <w:unhideWhenUsed/>
    <w:rsid w:val="002613CE"/>
  </w:style>
  <w:style w:type="table" w:customStyle="1" w:styleId="170">
    <w:name w:val="Сетка таблицы17"/>
    <w:basedOn w:val="a1"/>
    <w:next w:val="a3"/>
    <w:uiPriority w:val="59"/>
    <w:rsid w:val="002613CE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261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61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8">
    <w:name w:val="annotation reference"/>
    <w:basedOn w:val="a0"/>
    <w:uiPriority w:val="99"/>
    <w:semiHidden/>
    <w:unhideWhenUsed/>
    <w:rsid w:val="00FD4676"/>
    <w:rPr>
      <w:sz w:val="16"/>
      <w:szCs w:val="16"/>
    </w:rPr>
  </w:style>
  <w:style w:type="character" w:customStyle="1" w:styleId="-">
    <w:name w:val="-"/>
    <w:basedOn w:val="a0"/>
    <w:rsid w:val="00857EEC"/>
  </w:style>
  <w:style w:type="character" w:customStyle="1" w:styleId="-0">
    <w:name w:val="Интернет-ссылка"/>
    <w:basedOn w:val="a0"/>
    <w:rsid w:val="0055333D"/>
    <w:rPr>
      <w:color w:val="000080"/>
      <w:u w:val="single"/>
    </w:rPr>
  </w:style>
  <w:style w:type="paragraph" w:customStyle="1" w:styleId="1f8">
    <w:name w:val="Без интервала1"/>
    <w:rsid w:val="00E8621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45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772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4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01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60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1487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E9EEF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9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9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9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9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549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498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59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01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59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753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711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1763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E9EEF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9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9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9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091768">
                                  <w:marLeft w:val="-390"/>
                                  <w:marRight w:val="-39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EF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1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717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517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163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E9EEF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9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9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9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9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1618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E9EEF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9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9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9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577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57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9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9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9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9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68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9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9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9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9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611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7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313C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606">
                                      <w:marLeft w:val="120"/>
                                      <w:marRight w:val="12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7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1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686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576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541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75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0B7D0"/>
                    <w:bottom w:val="single" w:sz="12" w:space="0" w:color="90B7D0"/>
                    <w:right w:val="single" w:sz="12" w:space="0" w:color="90B7D0"/>
                  </w:divBdr>
                  <w:divsChild>
                    <w:div w:id="5010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624">
                          <w:marLeft w:val="0"/>
                          <w:marRight w:val="225"/>
                          <w:marTop w:val="225"/>
                          <w:marBottom w:val="225"/>
                          <w:divBdr>
                            <w:top w:val="single" w:sz="6" w:space="11" w:color="C2DADB"/>
                            <w:left w:val="single" w:sz="6" w:space="11" w:color="C2DADB"/>
                            <w:bottom w:val="single" w:sz="6" w:space="0" w:color="C2DADB"/>
                            <w:right w:val="single" w:sz="6" w:space="11" w:color="C2DADB"/>
                          </w:divBdr>
                          <w:divsChild>
                            <w:div w:id="5010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iturient.samgtu.ru/node/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biturient.samgtu.ru/node/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D863-AC2C-4725-87DB-B4D7C1EF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2020-03-24T07:38:00Z</cp:lastPrinted>
  <dcterms:created xsi:type="dcterms:W3CDTF">2022-07-06T07:29:00Z</dcterms:created>
  <dcterms:modified xsi:type="dcterms:W3CDTF">2022-07-06T09:28:00Z</dcterms:modified>
</cp:coreProperties>
</file>